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1304" w14:textId="77777777" w:rsidR="00EF1123" w:rsidRPr="00E65C95" w:rsidRDefault="005C439F" w:rsidP="00256FBF">
      <w:pPr>
        <w:spacing w:before="61"/>
        <w:ind w:left="-620" w:right="-7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pict w14:anchorId="662B4E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469.8pt;margin-top:30pt;width:100.7pt;height:44.9pt;z-index:-251650560;mso-position-horizontal-relative:page;mso-position-vertical-relative:page">
            <v:imagedata r:id="rId7" o:title=""/>
            <w10:wrap anchorx="page" anchory="page"/>
          </v:shape>
        </w:pict>
      </w:r>
      <w:r w:rsidR="00B07C56" w:rsidRPr="00E65C95">
        <w:rPr>
          <w:rFonts w:ascii="Calibri" w:eastAsia="Calibri" w:hAnsi="Calibri" w:cs="Calibri"/>
          <w:color w:val="FF0000"/>
          <w:spacing w:val="1"/>
          <w:sz w:val="24"/>
          <w:szCs w:val="24"/>
        </w:rPr>
        <w:t>L</w:t>
      </w:r>
      <w:r w:rsidR="00B07C56" w:rsidRPr="00E65C95">
        <w:rPr>
          <w:rFonts w:ascii="Calibri" w:eastAsia="Calibri" w:hAnsi="Calibri" w:cs="Calibri"/>
          <w:color w:val="FF0000"/>
          <w:sz w:val="24"/>
          <w:szCs w:val="24"/>
        </w:rPr>
        <w:t>i</w:t>
      </w:r>
      <w:r w:rsidR="00B07C56" w:rsidRPr="00E65C95">
        <w:rPr>
          <w:rFonts w:ascii="Calibri" w:eastAsia="Calibri" w:hAnsi="Calibri" w:cs="Calibri"/>
          <w:color w:val="FF0000"/>
          <w:spacing w:val="-1"/>
          <w:sz w:val="24"/>
          <w:szCs w:val="24"/>
        </w:rPr>
        <w:t>b</w:t>
      </w:r>
      <w:r w:rsidR="00B07C56" w:rsidRPr="00E65C95">
        <w:rPr>
          <w:rFonts w:ascii="Calibri" w:eastAsia="Calibri" w:hAnsi="Calibri" w:cs="Calibri"/>
          <w:color w:val="FF0000"/>
          <w:sz w:val="24"/>
          <w:szCs w:val="24"/>
        </w:rPr>
        <w:t>ra</w:t>
      </w:r>
      <w:r w:rsidR="00B07C56" w:rsidRPr="00E65C95">
        <w:rPr>
          <w:rFonts w:ascii="Calibri" w:eastAsia="Calibri" w:hAnsi="Calibri" w:cs="Calibri"/>
          <w:color w:val="FF0000"/>
          <w:spacing w:val="-1"/>
          <w:sz w:val="24"/>
          <w:szCs w:val="24"/>
        </w:rPr>
        <w:t>r</w:t>
      </w:r>
      <w:r w:rsidR="00B07C56" w:rsidRPr="00E65C95">
        <w:rPr>
          <w:rFonts w:ascii="Calibri" w:eastAsia="Calibri" w:hAnsi="Calibri" w:cs="Calibri"/>
          <w:color w:val="FF0000"/>
          <w:sz w:val="24"/>
          <w:szCs w:val="24"/>
        </w:rPr>
        <w:t>y</w:t>
      </w:r>
      <w:r w:rsidR="00B07C56" w:rsidRPr="00E65C95"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 w:rsidR="00B07C56" w:rsidRPr="00E65C95">
        <w:rPr>
          <w:rFonts w:ascii="Calibri" w:eastAsia="Calibri" w:hAnsi="Calibri" w:cs="Calibri"/>
          <w:color w:val="FF0000"/>
          <w:sz w:val="24"/>
          <w:szCs w:val="24"/>
        </w:rPr>
        <w:t>N</w:t>
      </w:r>
      <w:r w:rsidR="00B07C56" w:rsidRPr="00E65C95">
        <w:rPr>
          <w:rFonts w:ascii="Calibri" w:eastAsia="Calibri" w:hAnsi="Calibri" w:cs="Calibri"/>
          <w:color w:val="FF0000"/>
          <w:spacing w:val="-1"/>
          <w:sz w:val="24"/>
          <w:szCs w:val="24"/>
        </w:rPr>
        <w:t>a</w:t>
      </w:r>
      <w:r w:rsidR="00B07C56" w:rsidRPr="00E65C95">
        <w:rPr>
          <w:rFonts w:ascii="Calibri" w:eastAsia="Calibri" w:hAnsi="Calibri" w:cs="Calibri"/>
          <w:color w:val="FF0000"/>
          <w:spacing w:val="1"/>
          <w:sz w:val="24"/>
          <w:szCs w:val="24"/>
        </w:rPr>
        <w:t>m</w:t>
      </w:r>
      <w:r w:rsidR="00B07C56" w:rsidRPr="00E65C95">
        <w:rPr>
          <w:rFonts w:ascii="Calibri" w:eastAsia="Calibri" w:hAnsi="Calibri" w:cs="Calibri"/>
          <w:color w:val="FF0000"/>
          <w:sz w:val="24"/>
          <w:szCs w:val="24"/>
        </w:rPr>
        <w:t>e</w:t>
      </w:r>
      <w:r w:rsidR="00B07C56" w:rsidRPr="00E65C95"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 w:rsidR="00B07C56" w:rsidRPr="00E65C95">
        <w:rPr>
          <w:rFonts w:ascii="Calibri" w:eastAsia="Calibri" w:hAnsi="Calibri" w:cs="Calibri"/>
          <w:color w:val="000000"/>
          <w:spacing w:val="1"/>
          <w:sz w:val="24"/>
          <w:szCs w:val="24"/>
        </w:rPr>
        <w:t>L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B07C56" w:rsidRPr="00E65C95"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ra</w:t>
      </w:r>
      <w:r w:rsidR="00B07C56" w:rsidRPr="00E65C95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B07C56" w:rsidRPr="00E65C95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Card</w:t>
      </w:r>
      <w:r w:rsidR="00B07C56" w:rsidRPr="00E65C95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B07C56" w:rsidRPr="00E65C95"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licati</w:t>
      </w:r>
      <w:r w:rsidR="00B07C56" w:rsidRPr="00E65C95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="00B07C56" w:rsidRPr="00E65C95">
        <w:rPr>
          <w:rFonts w:ascii="Calibri" w:eastAsia="Calibri" w:hAnsi="Calibri" w:cs="Calibri"/>
          <w:color w:val="000000"/>
          <w:sz w:val="24"/>
          <w:szCs w:val="24"/>
        </w:rPr>
        <w:t>n</w:t>
      </w:r>
    </w:p>
    <w:p w14:paraId="70BC92C3" w14:textId="77777777" w:rsidR="00256FBF" w:rsidRPr="00E65C95" w:rsidRDefault="00B07C56" w:rsidP="00256FBF">
      <w:pPr>
        <w:spacing w:line="220" w:lineRule="exact"/>
        <w:ind w:left="-620" w:right="-620"/>
        <w:jc w:val="center"/>
        <w:rPr>
          <w:rFonts w:ascii="Calibri" w:eastAsia="Calibri" w:hAnsi="Calibri" w:cs="Calibri"/>
          <w:color w:val="FF0000"/>
          <w:position w:val="1"/>
          <w:sz w:val="24"/>
          <w:szCs w:val="24"/>
        </w:rPr>
      </w:pP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>A</w:t>
      </w:r>
      <w:r w:rsidRPr="00E65C95">
        <w:rPr>
          <w:rFonts w:ascii="Calibri" w:eastAsia="Calibri" w:hAnsi="Calibri" w:cs="Calibri"/>
          <w:color w:val="FF0000"/>
          <w:spacing w:val="-1"/>
          <w:position w:val="1"/>
          <w:sz w:val="24"/>
          <w:szCs w:val="24"/>
        </w:rPr>
        <w:t>dd</w:t>
      </w: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>re</w:t>
      </w:r>
      <w:r w:rsidR="00256FBF"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 xml:space="preserve">ss </w:t>
      </w:r>
    </w:p>
    <w:p w14:paraId="1CF0AF47" w14:textId="06A48630" w:rsidR="00EF1123" w:rsidRPr="00E65C95" w:rsidRDefault="00B07C56" w:rsidP="00256FBF">
      <w:pPr>
        <w:spacing w:line="220" w:lineRule="exact"/>
        <w:ind w:left="-620" w:right="-620"/>
        <w:jc w:val="center"/>
        <w:rPr>
          <w:rFonts w:ascii="Calibri" w:eastAsia="Calibri" w:hAnsi="Calibri" w:cs="Calibri"/>
          <w:color w:val="FF0000"/>
          <w:position w:val="1"/>
          <w:sz w:val="24"/>
          <w:szCs w:val="24"/>
        </w:rPr>
      </w:pP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>Cit</w:t>
      </w:r>
      <w:r w:rsidRPr="00E65C95">
        <w:rPr>
          <w:rFonts w:ascii="Calibri" w:eastAsia="Calibri" w:hAnsi="Calibri" w:cs="Calibri"/>
          <w:color w:val="FF0000"/>
          <w:spacing w:val="1"/>
          <w:position w:val="1"/>
          <w:sz w:val="24"/>
          <w:szCs w:val="24"/>
        </w:rPr>
        <w:t>y</w:t>
      </w: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 xml:space="preserve">, </w:t>
      </w:r>
      <w:r w:rsidRPr="00E65C95">
        <w:rPr>
          <w:rFonts w:ascii="Calibri" w:eastAsia="Calibri" w:hAnsi="Calibri" w:cs="Calibri"/>
          <w:color w:val="FF0000"/>
          <w:spacing w:val="1"/>
          <w:position w:val="1"/>
          <w:sz w:val="24"/>
          <w:szCs w:val="24"/>
        </w:rPr>
        <w:t>W</w:t>
      </w: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 xml:space="preserve">I </w:t>
      </w:r>
      <w:proofErr w:type="spellStart"/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>Zi</w:t>
      </w:r>
      <w:r w:rsidRPr="00E65C95">
        <w:rPr>
          <w:rFonts w:ascii="Calibri" w:eastAsia="Calibri" w:hAnsi="Calibri" w:cs="Calibri"/>
          <w:color w:val="FF0000"/>
          <w:spacing w:val="-1"/>
          <w:position w:val="1"/>
          <w:sz w:val="24"/>
          <w:szCs w:val="24"/>
        </w:rPr>
        <w:t>p</w:t>
      </w: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>c</w:t>
      </w:r>
      <w:r w:rsidRPr="00E65C95">
        <w:rPr>
          <w:rFonts w:ascii="Calibri" w:eastAsia="Calibri" w:hAnsi="Calibri" w:cs="Calibri"/>
          <w:color w:val="FF0000"/>
          <w:spacing w:val="1"/>
          <w:position w:val="1"/>
          <w:sz w:val="24"/>
          <w:szCs w:val="24"/>
        </w:rPr>
        <w:t>o</w:t>
      </w:r>
      <w:r w:rsidRPr="00E65C95">
        <w:rPr>
          <w:rFonts w:ascii="Calibri" w:eastAsia="Calibri" w:hAnsi="Calibri" w:cs="Calibri"/>
          <w:color w:val="FF0000"/>
          <w:spacing w:val="-1"/>
          <w:position w:val="1"/>
          <w:sz w:val="24"/>
          <w:szCs w:val="24"/>
        </w:rPr>
        <w:t>d</w:t>
      </w:r>
      <w:r w:rsidRPr="00E65C95">
        <w:rPr>
          <w:rFonts w:ascii="Calibri" w:eastAsia="Calibri" w:hAnsi="Calibri" w:cs="Calibri"/>
          <w:color w:val="FF0000"/>
          <w:position w:val="1"/>
          <w:sz w:val="24"/>
          <w:szCs w:val="24"/>
        </w:rPr>
        <w:t>e</w:t>
      </w:r>
      <w:proofErr w:type="spellEnd"/>
    </w:p>
    <w:p w14:paraId="47931D86" w14:textId="77777777" w:rsidR="00AA3527" w:rsidRPr="00E65C95" w:rsidRDefault="00AA3527" w:rsidP="00256FBF">
      <w:pPr>
        <w:spacing w:line="220" w:lineRule="exact"/>
        <w:ind w:left="-620" w:right="-620"/>
        <w:jc w:val="center"/>
        <w:rPr>
          <w:rFonts w:ascii="Calibri" w:eastAsia="Calibri" w:hAnsi="Calibri" w:cs="Calibri"/>
          <w:color w:val="FF0000"/>
          <w:position w:val="1"/>
          <w:sz w:val="24"/>
          <w:szCs w:val="24"/>
        </w:rPr>
      </w:pPr>
    </w:p>
    <w:p w14:paraId="69EB3CEC" w14:textId="6067B8D4" w:rsidR="00D95192" w:rsidRDefault="00B07C56" w:rsidP="00E65C95">
      <w:pPr>
        <w:ind w:right="-5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me: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me(s)</w:t>
      </w:r>
      <w:r w:rsidR="00426254">
        <w:rPr>
          <w:rFonts w:ascii="Calibri" w:eastAsia="Calibri" w:hAnsi="Calibri" w:cs="Calibri"/>
          <w:sz w:val="26"/>
          <w:szCs w:val="26"/>
        </w:rPr>
        <w:t xml:space="preserve">                                      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st</w:t>
      </w:r>
      <w:r w:rsidR="00426254">
        <w:rPr>
          <w:rFonts w:ascii="Calibri" w:eastAsia="Calibri" w:hAnsi="Calibri" w:cs="Calibri"/>
          <w:sz w:val="26"/>
          <w:szCs w:val="26"/>
        </w:rPr>
        <w:t xml:space="preserve">                                                 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(</w:t>
      </w:r>
      <w:r>
        <w:rPr>
          <w:rFonts w:ascii="Calibri" w:eastAsia="Calibri" w:hAnsi="Calibri" w:cs="Calibri"/>
          <w:sz w:val="26"/>
          <w:szCs w:val="26"/>
        </w:rPr>
        <w:t>s)</w:t>
      </w:r>
    </w:p>
    <w:p w14:paraId="27E0BD85" w14:textId="77777777" w:rsidR="00AA3527" w:rsidRPr="00E65C95" w:rsidRDefault="00AA3527" w:rsidP="00E65C95">
      <w:pPr>
        <w:rPr>
          <w:rFonts w:ascii="Calibri" w:eastAsia="Calibri" w:hAnsi="Calibri" w:cs="Calibri"/>
          <w:sz w:val="18"/>
          <w:szCs w:val="18"/>
        </w:rPr>
      </w:pPr>
    </w:p>
    <w:p w14:paraId="0E3944C8" w14:textId="49C8829F" w:rsidR="00AA3527" w:rsidRPr="00E65C95" w:rsidRDefault="00E65C95" w:rsidP="00E65C95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7F690C" wp14:editId="4B944599">
                <wp:simplePos x="0" y="0"/>
                <wp:positionH relativeFrom="column">
                  <wp:posOffset>-2540</wp:posOffset>
                </wp:positionH>
                <wp:positionV relativeFrom="paragraph">
                  <wp:posOffset>108006</wp:posOffset>
                </wp:positionV>
                <wp:extent cx="6978015" cy="14605"/>
                <wp:effectExtent l="0" t="0" r="32385" b="23495"/>
                <wp:wrapNone/>
                <wp:docPr id="210845713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9F712" id="Straight Connector 1" o:spid="_x0000_s1026" style="position:absolute;z-index:25167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8.5pt" to="549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" strokecolor="black [3040]"/>
            </w:pict>
          </mc:Fallback>
        </mc:AlternateContent>
      </w:r>
    </w:p>
    <w:p w14:paraId="1DF5321C" w14:textId="6E4ED0AA" w:rsidR="00EF1123" w:rsidRDefault="00B07C56" w:rsidP="00E65C95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mer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Name: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ame</w:t>
      </w:r>
      <w:r>
        <w:rPr>
          <w:rFonts w:ascii="Calibri" w:eastAsia="Calibri" w:hAnsi="Calibri" w:cs="Calibri"/>
          <w:spacing w:val="1"/>
          <w:sz w:val="26"/>
          <w:szCs w:val="26"/>
        </w:rPr>
        <w:t>(</w:t>
      </w:r>
      <w:r>
        <w:rPr>
          <w:rFonts w:ascii="Calibri" w:eastAsia="Calibri" w:hAnsi="Calibri" w:cs="Calibri"/>
          <w:sz w:val="26"/>
          <w:szCs w:val="26"/>
        </w:rPr>
        <w:t xml:space="preserve">s)         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rt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te: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ar    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ef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me(s)</w:t>
      </w:r>
    </w:p>
    <w:p w14:paraId="7C75D355" w14:textId="7EBF4D70" w:rsidR="00AA3527" w:rsidRPr="00E65C95" w:rsidRDefault="00AA3527" w:rsidP="00E65C95">
      <w:pPr>
        <w:rPr>
          <w:rFonts w:ascii="Calibri" w:eastAsia="Calibri" w:hAnsi="Calibri" w:cs="Calibri"/>
          <w:spacing w:val="1"/>
          <w:sz w:val="6"/>
          <w:szCs w:val="6"/>
        </w:rPr>
      </w:pPr>
    </w:p>
    <w:p w14:paraId="5AFECBE0" w14:textId="58E4E028" w:rsidR="00D95192" w:rsidRPr="00E65C95" w:rsidRDefault="00E65C95" w:rsidP="00E65C95">
      <w:pPr>
        <w:rPr>
          <w:rFonts w:ascii="Calibri" w:eastAsia="Calibri" w:hAnsi="Calibri" w:cs="Calibri"/>
          <w:spacing w:val="1"/>
          <w:sz w:val="26"/>
          <w:szCs w:val="26"/>
        </w:rPr>
      </w:pPr>
      <w:r w:rsidRPr="00E65C95">
        <w:rPr>
          <w:rFonts w:ascii="Calibri" w:eastAsia="Calibri" w:hAnsi="Calibri" w:cs="Calibri"/>
          <w:noProof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AF60F" wp14:editId="778D7ADD">
                <wp:simplePos x="0" y="0"/>
                <wp:positionH relativeFrom="margin">
                  <wp:align>left</wp:align>
                </wp:positionH>
                <wp:positionV relativeFrom="page">
                  <wp:posOffset>1918893</wp:posOffset>
                </wp:positionV>
                <wp:extent cx="6978015" cy="14605"/>
                <wp:effectExtent l="0" t="0" r="32385" b="23495"/>
                <wp:wrapNone/>
                <wp:docPr id="193413637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C2244" id="Straight Connector 1" o:spid="_x0000_s1026" style="position:absolute;z-index:251675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51.1pt" to="549.4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" strokecolor="black [3040]">
                <w10:wrap anchorx="margin" anchory="page"/>
              </v:line>
            </w:pict>
          </mc:Fallback>
        </mc:AlternateContent>
      </w:r>
      <w:r>
        <w:rPr>
          <w:rFonts w:ascii="Calibri" w:eastAsia="Calibri" w:hAnsi="Calibri" w:cs="Calibri"/>
          <w:spacing w:val="1"/>
        </w:rPr>
        <w:t xml:space="preserve">                                                                                                                </w:t>
      </w:r>
      <w:r w:rsidR="00D95192" w:rsidRPr="00E65C95">
        <w:rPr>
          <w:rFonts w:ascii="Calibri" w:eastAsia="Calibri" w:hAnsi="Calibri" w:cs="Calibri"/>
          <w:spacing w:val="1"/>
          <w:sz w:val="26"/>
          <w:szCs w:val="26"/>
        </w:rPr>
        <w:t xml:space="preserve">/ 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 xml:space="preserve">  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="00AD40AC"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 xml:space="preserve">  </w:t>
      </w:r>
      <w:r w:rsidR="00D95192" w:rsidRPr="00E65C95">
        <w:rPr>
          <w:rFonts w:ascii="Calibri" w:eastAsia="Calibri" w:hAnsi="Calibri" w:cs="Calibri"/>
          <w:spacing w:val="1"/>
          <w:sz w:val="26"/>
          <w:szCs w:val="26"/>
        </w:rPr>
        <w:t xml:space="preserve"> /</w:t>
      </w:r>
    </w:p>
    <w:p w14:paraId="293BADDD" w14:textId="33AF912F" w:rsidR="00256FBF" w:rsidRPr="00D95192" w:rsidRDefault="00B07C56" w:rsidP="00E65C95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mber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&amp;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et,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pt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#,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P.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.Box</w:t>
      </w:r>
      <w:proofErr w:type="spellEnd"/>
      <w:r w:rsidR="00D95192">
        <w:rPr>
          <w:rFonts w:ascii="Calibri" w:eastAsia="Calibri" w:hAnsi="Calibri" w:cs="Calibri"/>
          <w:sz w:val="26"/>
          <w:szCs w:val="26"/>
        </w:rPr>
        <w:t xml:space="preserve"> </w:t>
      </w:r>
      <w:r w:rsidR="00884B8A">
        <w:rPr>
          <w:rFonts w:ascii="Calibri" w:eastAsia="Calibri" w:hAnsi="Calibri" w:cs="Calibri"/>
          <w:sz w:val="26"/>
          <w:szCs w:val="26"/>
        </w:rPr>
        <w:t xml:space="preserve">                        </w:t>
      </w:r>
      <w:r w:rsidR="00D95192">
        <w:rPr>
          <w:rFonts w:ascii="Calibri" w:eastAsia="Calibri" w:hAnsi="Calibri" w:cs="Calibri"/>
          <w:sz w:val="26"/>
          <w:szCs w:val="26"/>
        </w:rPr>
        <w:t xml:space="preserve">City </w:t>
      </w:r>
      <w:r w:rsidR="00884B8A">
        <w:rPr>
          <w:rFonts w:ascii="Calibri" w:eastAsia="Calibri" w:hAnsi="Calibri" w:cs="Calibri"/>
          <w:sz w:val="26"/>
          <w:szCs w:val="26"/>
        </w:rPr>
        <w:t xml:space="preserve">                       </w:t>
      </w:r>
      <w:r w:rsidR="00D95192">
        <w:rPr>
          <w:rFonts w:ascii="Calibri" w:eastAsia="Calibri" w:hAnsi="Calibri" w:cs="Calibri"/>
          <w:sz w:val="26"/>
          <w:szCs w:val="26"/>
        </w:rPr>
        <w:t xml:space="preserve">State </w:t>
      </w:r>
      <w:r w:rsidR="00884B8A">
        <w:rPr>
          <w:rFonts w:ascii="Calibri" w:eastAsia="Calibri" w:hAnsi="Calibri" w:cs="Calibri"/>
          <w:sz w:val="26"/>
          <w:szCs w:val="26"/>
        </w:rPr>
        <w:t xml:space="preserve">    </w:t>
      </w:r>
      <w:proofErr w:type="spellStart"/>
      <w:r w:rsidR="00D95192">
        <w:rPr>
          <w:rFonts w:ascii="Calibri" w:eastAsia="Calibri" w:hAnsi="Calibri" w:cs="Calibri"/>
          <w:sz w:val="26"/>
          <w:szCs w:val="26"/>
        </w:rPr>
        <w:t>Zipcode</w:t>
      </w:r>
      <w:proofErr w:type="spellEnd"/>
    </w:p>
    <w:p w14:paraId="66291DBD" w14:textId="3ACB23A2" w:rsidR="00AA3527" w:rsidRPr="00E65C95" w:rsidRDefault="00AA3527" w:rsidP="00E65C95">
      <w:pPr>
        <w:ind w:right="-56"/>
        <w:rPr>
          <w:rFonts w:ascii="Calibri" w:eastAsia="Calibri" w:hAnsi="Calibri" w:cs="Calibri"/>
          <w:sz w:val="16"/>
          <w:szCs w:val="16"/>
        </w:rPr>
      </w:pPr>
    </w:p>
    <w:p w14:paraId="4BBD851C" w14:textId="2C47F4CA" w:rsidR="00AA3527" w:rsidRPr="00E65C95" w:rsidRDefault="00AD40AC" w:rsidP="00E65C95">
      <w:pPr>
        <w:ind w:right="-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FA5653" wp14:editId="5F86B9DB">
                <wp:simplePos x="0" y="0"/>
                <wp:positionH relativeFrom="margin">
                  <wp:align>left</wp:align>
                </wp:positionH>
                <wp:positionV relativeFrom="paragraph">
                  <wp:posOffset>93917</wp:posOffset>
                </wp:positionV>
                <wp:extent cx="6978015" cy="14605"/>
                <wp:effectExtent l="0" t="0" r="32385" b="23495"/>
                <wp:wrapNone/>
                <wp:docPr id="10122131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E9EA0" id="Straight Connector 1" o:spid="_x0000_s1026" style="position:absolute;z-index:251677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549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EHe&#10;F/bdAAAABw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2AEA0D53" w14:textId="4E75FA82" w:rsidR="00EF1123" w:rsidRDefault="00B07C56" w:rsidP="00E65C95">
      <w:pPr>
        <w:ind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g/P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 w:rsidR="00D95192">
        <w:rPr>
          <w:rFonts w:ascii="Calibri" w:eastAsia="Calibri" w:hAnsi="Calibri" w:cs="Calibri"/>
          <w:sz w:val="24"/>
          <w:szCs w:val="24"/>
        </w:rPr>
        <w:t xml:space="preserve"> </w:t>
      </w:r>
      <w:r w:rsidR="00884B8A">
        <w:rPr>
          <w:rFonts w:ascii="Calibri" w:eastAsia="Calibri" w:hAnsi="Calibri" w:cs="Calibri"/>
          <w:sz w:val="24"/>
          <w:szCs w:val="24"/>
        </w:rPr>
        <w:t xml:space="preserve">    </w:t>
      </w:r>
      <w:r w:rsidR="00D95192">
        <w:rPr>
          <w:rFonts w:ascii="Calibri" w:eastAsia="Calibri" w:hAnsi="Calibri" w:cs="Calibri"/>
          <w:sz w:val="24"/>
          <w:szCs w:val="24"/>
        </w:rPr>
        <w:t xml:space="preserve">City </w:t>
      </w:r>
      <w:r w:rsidR="00884B8A">
        <w:rPr>
          <w:rFonts w:ascii="Calibri" w:eastAsia="Calibri" w:hAnsi="Calibri" w:cs="Calibri"/>
          <w:sz w:val="24"/>
          <w:szCs w:val="24"/>
        </w:rPr>
        <w:t xml:space="preserve">                          </w:t>
      </w:r>
      <w:r w:rsidR="00D95192">
        <w:rPr>
          <w:rFonts w:ascii="Calibri" w:eastAsia="Calibri" w:hAnsi="Calibri" w:cs="Calibri"/>
          <w:sz w:val="24"/>
          <w:szCs w:val="24"/>
        </w:rPr>
        <w:t xml:space="preserve">State </w:t>
      </w:r>
      <w:r w:rsidR="00884B8A"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 w:rsidR="00D95192">
        <w:rPr>
          <w:rFonts w:ascii="Calibri" w:eastAsia="Calibri" w:hAnsi="Calibri" w:cs="Calibri"/>
          <w:sz w:val="24"/>
          <w:szCs w:val="24"/>
        </w:rPr>
        <w:t>Zipcode</w:t>
      </w:r>
      <w:proofErr w:type="spellEnd"/>
    </w:p>
    <w:p w14:paraId="142AC31A" w14:textId="77777777" w:rsidR="00AA3527" w:rsidRPr="00E65C95" w:rsidRDefault="00AA3527" w:rsidP="00E65C95">
      <w:pPr>
        <w:ind w:right="-56"/>
        <w:rPr>
          <w:rFonts w:ascii="Calibri" w:eastAsia="Calibri" w:hAnsi="Calibri" w:cs="Calibri"/>
          <w:sz w:val="18"/>
          <w:szCs w:val="18"/>
        </w:rPr>
      </w:pPr>
    </w:p>
    <w:p w14:paraId="144BE19F" w14:textId="77777777" w:rsidR="00AD40AC" w:rsidRPr="00E65C95" w:rsidRDefault="00AD40AC" w:rsidP="00AD40AC">
      <w:pPr>
        <w:ind w:right="-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B5552" wp14:editId="39A50C59">
                <wp:simplePos x="0" y="0"/>
                <wp:positionH relativeFrom="margin">
                  <wp:align>left</wp:align>
                </wp:positionH>
                <wp:positionV relativeFrom="paragraph">
                  <wp:posOffset>93917</wp:posOffset>
                </wp:positionV>
                <wp:extent cx="6978015" cy="14605"/>
                <wp:effectExtent l="0" t="0" r="32385" b="23495"/>
                <wp:wrapNone/>
                <wp:docPr id="1826082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02D62" id="Straight Connector 1" o:spid="_x0000_s1026" style="position:absolute;z-index:251679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549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EHe&#10;F/bdAAAABw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1932B6B2" w14:textId="4219BB2F" w:rsidR="00D95192" w:rsidRPr="00D95192" w:rsidRDefault="00D95192" w:rsidP="00E65C95">
      <w:pPr>
        <w:ind w:right="-56"/>
        <w:rPr>
          <w:rFonts w:ascii="Calibri" w:eastAsia="Calibri" w:hAnsi="Calibri" w:cs="Calibri"/>
          <w:sz w:val="26"/>
          <w:szCs w:val="26"/>
        </w:rPr>
      </w:pPr>
      <w:r w:rsidRPr="00D95192">
        <w:rPr>
          <w:rFonts w:ascii="Calibri" w:eastAsia="Calibri" w:hAnsi="Calibri" w:cs="Calibri"/>
          <w:sz w:val="26"/>
          <w:szCs w:val="26"/>
        </w:rPr>
        <w:t xml:space="preserve">County (Local Address) </w:t>
      </w:r>
      <w:r w:rsidR="006975DB"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  </w:t>
      </w:r>
      <w:r w:rsidRPr="00D95192">
        <w:rPr>
          <w:rFonts w:ascii="Calibri" w:eastAsia="Calibri" w:hAnsi="Calibri" w:cs="Calibri"/>
          <w:sz w:val="26"/>
          <w:szCs w:val="26"/>
        </w:rPr>
        <w:t xml:space="preserve">City/Town/Village (Local Address) </w:t>
      </w:r>
    </w:p>
    <w:p w14:paraId="2EA92538" w14:textId="77777777" w:rsidR="00AA3527" w:rsidRPr="00E65C95" w:rsidRDefault="00AA3527" w:rsidP="00E65C95">
      <w:pPr>
        <w:ind w:right="-56"/>
        <w:rPr>
          <w:rFonts w:ascii="Calibri" w:eastAsia="Calibri" w:hAnsi="Calibri" w:cs="Calibri"/>
          <w:sz w:val="18"/>
          <w:szCs w:val="18"/>
        </w:rPr>
      </w:pPr>
    </w:p>
    <w:p w14:paraId="0BD778D8" w14:textId="77777777" w:rsidR="00AD40AC" w:rsidRPr="00E65C95" w:rsidRDefault="00AD40AC" w:rsidP="00AD40AC">
      <w:pPr>
        <w:ind w:right="-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43A705" wp14:editId="126B5FA2">
                <wp:simplePos x="0" y="0"/>
                <wp:positionH relativeFrom="margin">
                  <wp:align>left</wp:align>
                </wp:positionH>
                <wp:positionV relativeFrom="paragraph">
                  <wp:posOffset>93917</wp:posOffset>
                </wp:positionV>
                <wp:extent cx="6978015" cy="14605"/>
                <wp:effectExtent l="0" t="0" r="32385" b="23495"/>
                <wp:wrapNone/>
                <wp:docPr id="14821155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4F66A" id="Straight Connector 1" o:spid="_x0000_s1026" style="position:absolute;z-index:251681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549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EHe&#10;F/bdAAAABw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1F0F86E4" w14:textId="4C71B261" w:rsidR="00D95192" w:rsidRPr="00D95192" w:rsidRDefault="00D95192" w:rsidP="00E65C95">
      <w:pPr>
        <w:ind w:right="-56"/>
        <w:rPr>
          <w:rFonts w:ascii="Calibri" w:eastAsia="Calibri" w:hAnsi="Calibri" w:cs="Calibri"/>
          <w:sz w:val="26"/>
          <w:szCs w:val="26"/>
        </w:rPr>
      </w:pPr>
      <w:r w:rsidRPr="00D95192">
        <w:rPr>
          <w:rFonts w:ascii="Calibri" w:eastAsia="Calibri" w:hAnsi="Calibri" w:cs="Calibri"/>
          <w:sz w:val="26"/>
          <w:szCs w:val="26"/>
        </w:rPr>
        <w:t xml:space="preserve">Phone Number: </w:t>
      </w:r>
      <w:r w:rsidR="006975DB"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</w:t>
      </w:r>
      <w:r w:rsidRPr="00D95192">
        <w:rPr>
          <w:rFonts w:ascii="Calibri" w:eastAsia="Calibri" w:hAnsi="Calibri" w:cs="Calibri"/>
          <w:sz w:val="26"/>
          <w:szCs w:val="26"/>
        </w:rPr>
        <w:t xml:space="preserve">Email: </w:t>
      </w:r>
    </w:p>
    <w:p w14:paraId="3C408425" w14:textId="77777777" w:rsidR="00AD40AC" w:rsidRPr="00E65C95" w:rsidRDefault="00AD40AC" w:rsidP="00AD40AC">
      <w:pPr>
        <w:ind w:right="-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1A656C" wp14:editId="19B19BE1">
                <wp:simplePos x="0" y="0"/>
                <wp:positionH relativeFrom="margin">
                  <wp:align>left</wp:align>
                </wp:positionH>
                <wp:positionV relativeFrom="paragraph">
                  <wp:posOffset>93917</wp:posOffset>
                </wp:positionV>
                <wp:extent cx="6978015" cy="14605"/>
                <wp:effectExtent l="0" t="0" r="32385" b="23495"/>
                <wp:wrapNone/>
                <wp:docPr id="8562387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DC827" id="Straight Connector 1" o:spid="_x0000_s1026" style="position:absolute;z-index:2516838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549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EHe&#10;F/bdAAAABw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5313FADB" w14:textId="77777777" w:rsidR="00AD40AC" w:rsidRPr="00AD40AC" w:rsidRDefault="00AD40AC" w:rsidP="00E65C95">
      <w:pPr>
        <w:ind w:right="-56"/>
        <w:rPr>
          <w:rFonts w:ascii="Calibri" w:eastAsia="Calibri" w:hAnsi="Calibri" w:cs="Calibri"/>
          <w:sz w:val="6"/>
          <w:szCs w:val="6"/>
        </w:rPr>
      </w:pPr>
    </w:p>
    <w:p w14:paraId="4C2835E5" w14:textId="1F378348" w:rsidR="00EF1123" w:rsidRPr="00D95192" w:rsidRDefault="006975DB" w:rsidP="00E65C95">
      <w:pPr>
        <w:ind w:right="-56"/>
        <w:rPr>
          <w:rFonts w:ascii="Calibri" w:eastAsia="Calibri" w:hAnsi="Calibri" w:cs="Calibri"/>
          <w:sz w:val="26"/>
          <w:szCs w:val="26"/>
        </w:rPr>
      </w:pPr>
      <w:r w:rsidRPr="00D95192">
        <w:rPr>
          <w:rFonts w:ascii="Calibri" w:eastAsia="Calibri" w:hAnsi="Calibri" w:cs="Calibri"/>
          <w:b/>
          <w:noProof/>
          <w:color w:val="FF0000"/>
          <w:spacing w:val="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E131B7D" wp14:editId="339E8A89">
                <wp:simplePos x="0" y="0"/>
                <wp:positionH relativeFrom="page">
                  <wp:posOffset>4434261</wp:posOffset>
                </wp:positionH>
                <wp:positionV relativeFrom="paragraph">
                  <wp:posOffset>41275</wp:posOffset>
                </wp:positionV>
                <wp:extent cx="143510" cy="125095"/>
                <wp:effectExtent l="0" t="0" r="46990" b="27305"/>
                <wp:wrapNone/>
                <wp:docPr id="1849400708" name="Group 1849400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25095"/>
                          <a:chOff x="8063" y="-15"/>
                          <a:chExt cx="226" cy="197"/>
                        </a:xfrm>
                      </wpg:grpSpPr>
                      <wps:wsp>
                        <wps:cNvPr id="2117355149" name="Freeform 67"/>
                        <wps:cNvSpPr>
                          <a:spLocks/>
                        </wps:cNvSpPr>
                        <wps:spPr bwMode="auto">
                          <a:xfrm>
                            <a:off x="8063" y="-15"/>
                            <a:ext cx="226" cy="197"/>
                          </a:xfrm>
                          <a:custGeom>
                            <a:avLst/>
                            <a:gdLst>
                              <a:gd name="T0" fmla="+- 0 8063 8063"/>
                              <a:gd name="T1" fmla="*/ T0 w 226"/>
                              <a:gd name="T2" fmla="+- 0 182 -15"/>
                              <a:gd name="T3" fmla="*/ 182 h 197"/>
                              <a:gd name="T4" fmla="+- 0 8290 8063"/>
                              <a:gd name="T5" fmla="*/ T4 w 226"/>
                              <a:gd name="T6" fmla="+- 0 182 -15"/>
                              <a:gd name="T7" fmla="*/ 182 h 197"/>
                              <a:gd name="T8" fmla="+- 0 8290 8063"/>
                              <a:gd name="T9" fmla="*/ T8 w 226"/>
                              <a:gd name="T10" fmla="+- 0 -15 -15"/>
                              <a:gd name="T11" fmla="*/ -15 h 197"/>
                              <a:gd name="T12" fmla="+- 0 8063 8063"/>
                              <a:gd name="T13" fmla="*/ T12 w 226"/>
                              <a:gd name="T14" fmla="+- 0 -15 -15"/>
                              <a:gd name="T15" fmla="*/ -15 h 197"/>
                              <a:gd name="T16" fmla="+- 0 8063 8063"/>
                              <a:gd name="T17" fmla="*/ T16 w 226"/>
                              <a:gd name="T18" fmla="+- 0 182 -15"/>
                              <a:gd name="T19" fmla="*/ 18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197">
                                <a:moveTo>
                                  <a:pt x="0" y="197"/>
                                </a:moveTo>
                                <a:lnTo>
                                  <a:pt x="227" y="19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D1C3C" id="Group 1849400708" o:spid="_x0000_s1026" style="position:absolute;margin-left:349.15pt;margin-top:3.25pt;width:11.3pt;height:9.85pt;z-index:-251645936;mso-position-horizontal-relative:page" coordorigin="8063,-15" coordsize="22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">
                <v:shape id="Freeform 67" o:spid="_x0000_s1027" style="position:absolute;left:8063;top:-15;width:226;height:197;visibility:visible;mso-wrap-style:square;v-text-anchor:top" coordsize="22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" path="m,197r227,l227,,,,,197xe" filled="f" strokeweight="1.25pt">
                  <v:path arrowok="t" o:connecttype="custom" o:connectlocs="0,182;227,182;227,-15;0,-15;0,182" o:connectangles="0,0,0,0,0"/>
                </v:shape>
                <w10:wrap anchorx="page"/>
              </v:group>
            </w:pict>
          </mc:Fallback>
        </mc:AlternateContent>
      </w:r>
      <w:r w:rsidRPr="00D95192">
        <w:rPr>
          <w:rFonts w:ascii="Calibri" w:eastAsia="Calibri" w:hAnsi="Calibri" w:cs="Calibri"/>
          <w:b/>
          <w:noProof/>
          <w:color w:val="FF0000"/>
          <w:spacing w:val="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FB355D6" wp14:editId="77891E65">
                <wp:simplePos x="0" y="0"/>
                <wp:positionH relativeFrom="page">
                  <wp:posOffset>2028246</wp:posOffset>
                </wp:positionH>
                <wp:positionV relativeFrom="paragraph">
                  <wp:posOffset>45085</wp:posOffset>
                </wp:positionV>
                <wp:extent cx="143510" cy="125095"/>
                <wp:effectExtent l="0" t="0" r="46990" b="27305"/>
                <wp:wrapNone/>
                <wp:docPr id="1557052318" name="Group 155705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25095"/>
                          <a:chOff x="8063" y="-15"/>
                          <a:chExt cx="226" cy="197"/>
                        </a:xfrm>
                      </wpg:grpSpPr>
                      <wps:wsp>
                        <wps:cNvPr id="1830498477" name="Freeform 67"/>
                        <wps:cNvSpPr>
                          <a:spLocks/>
                        </wps:cNvSpPr>
                        <wps:spPr bwMode="auto">
                          <a:xfrm>
                            <a:off x="8063" y="-15"/>
                            <a:ext cx="226" cy="197"/>
                          </a:xfrm>
                          <a:custGeom>
                            <a:avLst/>
                            <a:gdLst>
                              <a:gd name="T0" fmla="+- 0 8063 8063"/>
                              <a:gd name="T1" fmla="*/ T0 w 226"/>
                              <a:gd name="T2" fmla="+- 0 182 -15"/>
                              <a:gd name="T3" fmla="*/ 182 h 197"/>
                              <a:gd name="T4" fmla="+- 0 8290 8063"/>
                              <a:gd name="T5" fmla="*/ T4 w 226"/>
                              <a:gd name="T6" fmla="+- 0 182 -15"/>
                              <a:gd name="T7" fmla="*/ 182 h 197"/>
                              <a:gd name="T8" fmla="+- 0 8290 8063"/>
                              <a:gd name="T9" fmla="*/ T8 w 226"/>
                              <a:gd name="T10" fmla="+- 0 -15 -15"/>
                              <a:gd name="T11" fmla="*/ -15 h 197"/>
                              <a:gd name="T12" fmla="+- 0 8063 8063"/>
                              <a:gd name="T13" fmla="*/ T12 w 226"/>
                              <a:gd name="T14" fmla="+- 0 -15 -15"/>
                              <a:gd name="T15" fmla="*/ -15 h 197"/>
                              <a:gd name="T16" fmla="+- 0 8063 8063"/>
                              <a:gd name="T17" fmla="*/ T16 w 226"/>
                              <a:gd name="T18" fmla="+- 0 182 -15"/>
                              <a:gd name="T19" fmla="*/ 18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197">
                                <a:moveTo>
                                  <a:pt x="0" y="197"/>
                                </a:moveTo>
                                <a:lnTo>
                                  <a:pt x="227" y="19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543DE" id="Group 1557052318" o:spid="_x0000_s1026" style="position:absolute;margin-left:159.7pt;margin-top:3.55pt;width:11.3pt;height:9.85pt;z-index:-251650032;mso-position-horizontal-relative:page" coordorigin="8063,-15" coordsize="22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">
                <v:shape id="Freeform 67" o:spid="_x0000_s1027" style="position:absolute;left:8063;top:-15;width:226;height:197;visibility:visible;mso-wrap-style:square;v-text-anchor:top" coordsize="22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" path="m,197r227,l227,,,,,197xe" filled="f" strokeweight="1.25pt">
                  <v:path arrowok="t" o:connecttype="custom" o:connectlocs="0,182;227,182;227,-15;0,-15;0,182" o:connectangles="0,0,0,0,0"/>
                </v:shape>
                <w10:wrap anchorx="page"/>
              </v:group>
            </w:pict>
          </mc:Fallback>
        </mc:AlternateContent>
      </w:r>
      <w:r w:rsidR="00AA3527" w:rsidRPr="00D95192">
        <w:rPr>
          <w:rFonts w:ascii="Calibri" w:eastAsia="Calibri" w:hAnsi="Calibri" w:cs="Calibri"/>
          <w:b/>
          <w:noProof/>
          <w:color w:val="FF0000"/>
          <w:spacing w:val="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7560E0B" wp14:editId="2FB4238B">
                <wp:simplePos x="0" y="0"/>
                <wp:positionH relativeFrom="page">
                  <wp:posOffset>5216908</wp:posOffset>
                </wp:positionH>
                <wp:positionV relativeFrom="paragraph">
                  <wp:posOffset>40849</wp:posOffset>
                </wp:positionV>
                <wp:extent cx="143510" cy="125095"/>
                <wp:effectExtent l="0" t="0" r="46990" b="27305"/>
                <wp:wrapNone/>
                <wp:docPr id="1537649745" name="Group 1537649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25095"/>
                          <a:chOff x="8063" y="-15"/>
                          <a:chExt cx="226" cy="197"/>
                        </a:xfrm>
                      </wpg:grpSpPr>
                      <wps:wsp>
                        <wps:cNvPr id="1271732415" name="Freeform 67"/>
                        <wps:cNvSpPr>
                          <a:spLocks/>
                        </wps:cNvSpPr>
                        <wps:spPr bwMode="auto">
                          <a:xfrm>
                            <a:off x="8063" y="-15"/>
                            <a:ext cx="226" cy="197"/>
                          </a:xfrm>
                          <a:custGeom>
                            <a:avLst/>
                            <a:gdLst>
                              <a:gd name="T0" fmla="+- 0 8063 8063"/>
                              <a:gd name="T1" fmla="*/ T0 w 226"/>
                              <a:gd name="T2" fmla="+- 0 182 -15"/>
                              <a:gd name="T3" fmla="*/ 182 h 197"/>
                              <a:gd name="T4" fmla="+- 0 8290 8063"/>
                              <a:gd name="T5" fmla="*/ T4 w 226"/>
                              <a:gd name="T6" fmla="+- 0 182 -15"/>
                              <a:gd name="T7" fmla="*/ 182 h 197"/>
                              <a:gd name="T8" fmla="+- 0 8290 8063"/>
                              <a:gd name="T9" fmla="*/ T8 w 226"/>
                              <a:gd name="T10" fmla="+- 0 -15 -15"/>
                              <a:gd name="T11" fmla="*/ -15 h 197"/>
                              <a:gd name="T12" fmla="+- 0 8063 8063"/>
                              <a:gd name="T13" fmla="*/ T12 w 226"/>
                              <a:gd name="T14" fmla="+- 0 -15 -15"/>
                              <a:gd name="T15" fmla="*/ -15 h 197"/>
                              <a:gd name="T16" fmla="+- 0 8063 8063"/>
                              <a:gd name="T17" fmla="*/ T16 w 226"/>
                              <a:gd name="T18" fmla="+- 0 182 -15"/>
                              <a:gd name="T19" fmla="*/ 18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197">
                                <a:moveTo>
                                  <a:pt x="0" y="197"/>
                                </a:moveTo>
                                <a:lnTo>
                                  <a:pt x="227" y="19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2449E" id="Group 1537649745" o:spid="_x0000_s1026" style="position:absolute;margin-left:410.8pt;margin-top:3.2pt;width:11.3pt;height:9.85pt;z-index:-251643888;mso-position-horizontal-relative:page" coordorigin="8063,-15" coordsize="22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">
                <v:shape id="Freeform 67" o:spid="_x0000_s1027" style="position:absolute;left:8063;top:-15;width:226;height:197;visibility:visible;mso-wrap-style:square;v-text-anchor:top" coordsize="22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" path="m,197r227,l227,,,,,197xe" filled="f" strokeweight="1.25pt">
                  <v:path arrowok="t" o:connecttype="custom" o:connectlocs="0,182;227,182;227,-15;0,-15;0,182" o:connectangles="0,0,0,0,0"/>
                </v:shape>
                <w10:wrap anchorx="page"/>
              </v:group>
            </w:pict>
          </mc:Fallback>
        </mc:AlternateContent>
      </w:r>
      <w:r w:rsidR="00AA3527" w:rsidRPr="00D95192">
        <w:rPr>
          <w:rFonts w:ascii="Calibri" w:eastAsia="Calibri" w:hAnsi="Calibri" w:cs="Calibri"/>
          <w:b/>
          <w:noProof/>
          <w:color w:val="FF0000"/>
          <w:spacing w:val="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831BCDA" wp14:editId="5B960078">
                <wp:simplePos x="0" y="0"/>
                <wp:positionH relativeFrom="page">
                  <wp:posOffset>3528004</wp:posOffset>
                </wp:positionH>
                <wp:positionV relativeFrom="paragraph">
                  <wp:posOffset>51435</wp:posOffset>
                </wp:positionV>
                <wp:extent cx="143510" cy="125095"/>
                <wp:effectExtent l="0" t="0" r="46990" b="27305"/>
                <wp:wrapNone/>
                <wp:docPr id="1268717569" name="Group 1268717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25095"/>
                          <a:chOff x="8063" y="-15"/>
                          <a:chExt cx="226" cy="197"/>
                        </a:xfrm>
                      </wpg:grpSpPr>
                      <wps:wsp>
                        <wps:cNvPr id="449720487" name="Freeform 67"/>
                        <wps:cNvSpPr>
                          <a:spLocks/>
                        </wps:cNvSpPr>
                        <wps:spPr bwMode="auto">
                          <a:xfrm>
                            <a:off x="8063" y="-15"/>
                            <a:ext cx="226" cy="197"/>
                          </a:xfrm>
                          <a:custGeom>
                            <a:avLst/>
                            <a:gdLst>
                              <a:gd name="T0" fmla="+- 0 8063 8063"/>
                              <a:gd name="T1" fmla="*/ T0 w 226"/>
                              <a:gd name="T2" fmla="+- 0 182 -15"/>
                              <a:gd name="T3" fmla="*/ 182 h 197"/>
                              <a:gd name="T4" fmla="+- 0 8290 8063"/>
                              <a:gd name="T5" fmla="*/ T4 w 226"/>
                              <a:gd name="T6" fmla="+- 0 182 -15"/>
                              <a:gd name="T7" fmla="*/ 182 h 197"/>
                              <a:gd name="T8" fmla="+- 0 8290 8063"/>
                              <a:gd name="T9" fmla="*/ T8 w 226"/>
                              <a:gd name="T10" fmla="+- 0 -15 -15"/>
                              <a:gd name="T11" fmla="*/ -15 h 197"/>
                              <a:gd name="T12" fmla="+- 0 8063 8063"/>
                              <a:gd name="T13" fmla="*/ T12 w 226"/>
                              <a:gd name="T14" fmla="+- 0 -15 -15"/>
                              <a:gd name="T15" fmla="*/ -15 h 197"/>
                              <a:gd name="T16" fmla="+- 0 8063 8063"/>
                              <a:gd name="T17" fmla="*/ T16 w 226"/>
                              <a:gd name="T18" fmla="+- 0 182 -15"/>
                              <a:gd name="T19" fmla="*/ 182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197">
                                <a:moveTo>
                                  <a:pt x="0" y="197"/>
                                </a:moveTo>
                                <a:lnTo>
                                  <a:pt x="227" y="197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B0285" id="Group 1268717569" o:spid="_x0000_s1026" style="position:absolute;margin-left:277.8pt;margin-top:4.05pt;width:11.3pt;height:9.85pt;z-index:-251647984;mso-position-horizontal-relative:page" coordorigin="8063,-15" coordsize="22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">
                <v:shape id="Freeform 67" o:spid="_x0000_s1027" style="position:absolute;left:8063;top:-15;width:226;height:197;visibility:visible;mso-wrap-style:square;v-text-anchor:top" coordsize="22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" path="m,197r227,l227,,,,,197xe" filled="f" strokeweight="1.25pt">
                  <v:path arrowok="t" o:connecttype="custom" o:connectlocs="0,182;227,182;227,-15;0,-15;0,182" o:connectangles="0,0,0,0,0"/>
                </v:shape>
                <w10:wrap anchorx="page"/>
              </v:group>
            </w:pict>
          </mc:Fallback>
        </mc:AlternateContent>
      </w:r>
      <w:r w:rsidR="00D95192" w:rsidRPr="00D95192">
        <w:rPr>
          <w:rFonts w:ascii="Calibri" w:eastAsia="Calibri" w:hAnsi="Calibri" w:cs="Calibri"/>
          <w:sz w:val="26"/>
          <w:szCs w:val="26"/>
        </w:rPr>
        <w:t xml:space="preserve">Contact </w:t>
      </w:r>
      <w:r w:rsidR="00B07C56" w:rsidRPr="00D95192">
        <w:rPr>
          <w:rFonts w:ascii="Calibri" w:eastAsia="Calibri" w:hAnsi="Calibri" w:cs="Calibri"/>
          <w:sz w:val="26"/>
          <w:szCs w:val="26"/>
        </w:rPr>
        <w:t>Preference:</w:t>
      </w:r>
      <w:r w:rsidR="001C7E2F" w:rsidRPr="00D95192">
        <w:rPr>
          <w:rFonts w:ascii="Calibri" w:eastAsia="Calibri" w:hAnsi="Calibri" w:cs="Calibri"/>
          <w:sz w:val="26"/>
          <w:szCs w:val="26"/>
        </w:rPr>
        <w:t xml:space="preserve">            </w:t>
      </w:r>
      <w:r w:rsidR="00B07C56" w:rsidRPr="00D95192">
        <w:rPr>
          <w:rFonts w:ascii="Calibri" w:eastAsia="Calibri" w:hAnsi="Calibri" w:cs="Calibri"/>
          <w:sz w:val="26"/>
          <w:szCs w:val="26"/>
        </w:rPr>
        <w:t xml:space="preserve"> Phone Number </w:t>
      </w:r>
      <w:r w:rsidR="001C7E2F" w:rsidRPr="00D95192">
        <w:rPr>
          <w:rFonts w:ascii="Calibri" w:eastAsia="Calibri" w:hAnsi="Calibri" w:cs="Calibri"/>
          <w:sz w:val="26"/>
          <w:szCs w:val="26"/>
        </w:rPr>
        <w:t xml:space="preserve">            </w:t>
      </w:r>
      <w:r w:rsidR="00B07C56" w:rsidRPr="00D95192">
        <w:rPr>
          <w:rFonts w:ascii="Calibri" w:eastAsia="Calibri" w:hAnsi="Calibri" w:cs="Calibri"/>
          <w:sz w:val="26"/>
          <w:szCs w:val="26"/>
        </w:rPr>
        <w:t>E-mail</w:t>
      </w:r>
      <w:r w:rsidR="001C7E2F" w:rsidRPr="00D95192">
        <w:rPr>
          <w:rFonts w:ascii="Calibri" w:eastAsia="Calibri" w:hAnsi="Calibri" w:cs="Calibri"/>
          <w:sz w:val="26"/>
          <w:szCs w:val="26"/>
        </w:rPr>
        <w:t xml:space="preserve">             </w:t>
      </w:r>
      <w:r w:rsidR="00B07C56" w:rsidRPr="00D95192">
        <w:rPr>
          <w:rFonts w:ascii="Calibri" w:eastAsia="Calibri" w:hAnsi="Calibri" w:cs="Calibri"/>
          <w:sz w:val="26"/>
          <w:szCs w:val="26"/>
        </w:rPr>
        <w:t>Text</w:t>
      </w:r>
      <w:r w:rsidR="001C7E2F" w:rsidRPr="00D95192">
        <w:rPr>
          <w:rFonts w:ascii="Calibri" w:eastAsia="Calibri" w:hAnsi="Calibri" w:cs="Calibri"/>
          <w:sz w:val="26"/>
          <w:szCs w:val="26"/>
        </w:rPr>
        <w:t xml:space="preserve">             Mail Only</w:t>
      </w:r>
    </w:p>
    <w:p w14:paraId="3AF1F543" w14:textId="726D64FF" w:rsidR="00AA3527" w:rsidRPr="00AD40AC" w:rsidRDefault="00AA3527" w:rsidP="00E65C95">
      <w:pPr>
        <w:rPr>
          <w:rFonts w:ascii="Calibri" w:eastAsia="Calibri" w:hAnsi="Calibri" w:cs="Calibri"/>
          <w:sz w:val="16"/>
          <w:szCs w:val="16"/>
        </w:rPr>
      </w:pPr>
    </w:p>
    <w:p w14:paraId="59F4BFF9" w14:textId="23515BC2" w:rsidR="001C7E2F" w:rsidRPr="00E65C95" w:rsidRDefault="00AA3527" w:rsidP="00E65C95">
      <w:pPr>
        <w:rPr>
          <w:rFonts w:ascii="Calibri" w:eastAsia="Calibri" w:hAnsi="Calibri" w:cs="Calibri"/>
          <w:b/>
          <w:noProof/>
          <w:color w:val="FF0000"/>
          <w:spacing w:val="1"/>
          <w:sz w:val="18"/>
          <w:szCs w:val="18"/>
        </w:rPr>
      </w:pPr>
      <w:r w:rsidRPr="00E65C95">
        <w:rPr>
          <w:rFonts w:ascii="Calibri" w:eastAsia="Calibri" w:hAnsi="Calibri" w:cs="Calibri"/>
          <w:b/>
          <w:noProof/>
          <w:color w:val="FF0000"/>
          <w:spacing w:val="1"/>
          <w:sz w:val="18"/>
          <w:szCs w:val="18"/>
        </w:rPr>
        <w:t>This space is intended for libraries to add other custom fields that are locally necessary such as patron linking, juvenile patron types, other notes.</w:t>
      </w:r>
    </w:p>
    <w:p w14:paraId="3A0118F6" w14:textId="0051E8FC" w:rsidR="00EF1123" w:rsidRDefault="00B4655F">
      <w:pPr>
        <w:spacing w:before="5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163AB3D" wp14:editId="0E0B84C4">
                <wp:simplePos x="0" y="0"/>
                <wp:positionH relativeFrom="column">
                  <wp:posOffset>58973</wp:posOffset>
                </wp:positionH>
                <wp:positionV relativeFrom="paragraph">
                  <wp:posOffset>70831</wp:posOffset>
                </wp:positionV>
                <wp:extent cx="6844420" cy="1023041"/>
                <wp:effectExtent l="0" t="0" r="13970" b="24765"/>
                <wp:wrapNone/>
                <wp:docPr id="1877448083" name="Rectangle 1877448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4420" cy="10230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96354" id="Rectangle 1877448083" o:spid="_x0000_s1026" style="position:absolute;margin-left:4.65pt;margin-top:5.6pt;width:538.95pt;height:80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" fillcolor="#d8d8d8 [2732]" strokecolor="black [3213]" strokeweight="1pt"/>
            </w:pict>
          </mc:Fallback>
        </mc:AlternateContent>
      </w:r>
    </w:p>
    <w:p w14:paraId="4A5B42B8" w14:textId="297AA698" w:rsidR="00B4655F" w:rsidRPr="00B4655F" w:rsidRDefault="00B4655F" w:rsidP="00B4655F">
      <w:pPr>
        <w:ind w:left="144" w:right="202"/>
        <w:rPr>
          <w:rFonts w:ascii="Calibri" w:eastAsia="Calibri" w:hAnsi="Calibri" w:cs="Calibri"/>
          <w:sz w:val="18"/>
          <w:szCs w:val="18"/>
        </w:rPr>
      </w:pPr>
      <w:r w:rsidRPr="00B4655F">
        <w:rPr>
          <w:rFonts w:ascii="Calibri" w:eastAsia="Calibri" w:hAnsi="Calibri" w:cs="Calibri"/>
          <w:sz w:val="18"/>
          <w:szCs w:val="18"/>
        </w:rPr>
        <w:t xml:space="preserve">If signing a library card application for a child/ward, I accept responsibility for return of library materials and any fines or charges incurred. I acknowledge that fines and charges accrued by my child/ward may be due and payable by me on behalf of my child/ward at the option of the library. Initial  </w:t>
      </w:r>
      <w:r>
        <w:rPr>
          <w:rFonts w:ascii="Calibri" w:eastAsia="Calibri" w:hAnsi="Calibri" w:cs="Calibri"/>
          <w:sz w:val="18"/>
          <w:szCs w:val="18"/>
        </w:rPr>
        <w:t>________</w:t>
      </w:r>
      <w:r w:rsidRPr="00B4655F">
        <w:rPr>
          <w:rFonts w:ascii="Calibri" w:eastAsia="Calibri" w:hAnsi="Calibri" w:cs="Calibri"/>
          <w:sz w:val="18"/>
          <w:szCs w:val="18"/>
        </w:rPr>
        <w:tab/>
      </w:r>
    </w:p>
    <w:p w14:paraId="2A1B5EAB" w14:textId="77777777" w:rsidR="00B4655F" w:rsidRPr="00B4655F" w:rsidRDefault="00B4655F" w:rsidP="00B4655F">
      <w:pPr>
        <w:ind w:left="144" w:right="202"/>
        <w:rPr>
          <w:rFonts w:ascii="Calibri" w:eastAsia="Calibri" w:hAnsi="Calibri" w:cs="Calibri"/>
          <w:sz w:val="18"/>
          <w:szCs w:val="18"/>
        </w:rPr>
      </w:pPr>
      <w:r w:rsidRPr="00B4655F">
        <w:rPr>
          <w:rFonts w:ascii="Calibri" w:eastAsia="Calibri" w:hAnsi="Calibri" w:cs="Calibri"/>
          <w:sz w:val="18"/>
          <w:szCs w:val="18"/>
        </w:rPr>
        <w:t>I acknowledge that it is my responsibility, not the library’s, to monitor and approve my child's/ward’s choice of library materials and/or other</w:t>
      </w:r>
    </w:p>
    <w:p w14:paraId="770B8715" w14:textId="5FA0B82C" w:rsidR="00B4655F" w:rsidRPr="00B4655F" w:rsidRDefault="00B4655F" w:rsidP="00B4655F">
      <w:pPr>
        <w:ind w:left="144" w:right="202"/>
        <w:rPr>
          <w:rFonts w:ascii="Calibri" w:eastAsia="Calibri" w:hAnsi="Calibri" w:cs="Calibri"/>
          <w:sz w:val="18"/>
          <w:szCs w:val="18"/>
        </w:rPr>
      </w:pPr>
      <w:r w:rsidRPr="00B4655F">
        <w:rPr>
          <w:rFonts w:ascii="Calibri" w:eastAsia="Calibri" w:hAnsi="Calibri" w:cs="Calibri"/>
          <w:sz w:val="18"/>
          <w:szCs w:val="18"/>
        </w:rPr>
        <w:t xml:space="preserve">resources.  I understand that I can request library records for my custodial child/ward under 16. Initial </w:t>
      </w:r>
      <w:r>
        <w:rPr>
          <w:rFonts w:ascii="Calibri" w:eastAsia="Calibri" w:hAnsi="Calibri" w:cs="Calibri"/>
          <w:sz w:val="18"/>
          <w:szCs w:val="18"/>
        </w:rPr>
        <w:t xml:space="preserve"> ________</w:t>
      </w:r>
      <w:r w:rsidRPr="00B4655F">
        <w:rPr>
          <w:rFonts w:ascii="Calibri" w:eastAsia="Calibri" w:hAnsi="Calibri" w:cs="Calibri"/>
          <w:sz w:val="18"/>
          <w:szCs w:val="18"/>
        </w:rPr>
        <w:tab/>
      </w:r>
    </w:p>
    <w:p w14:paraId="104A1CFA" w14:textId="77777777" w:rsidR="00B4655F" w:rsidRPr="00B4655F" w:rsidRDefault="00B4655F" w:rsidP="00B4655F">
      <w:pPr>
        <w:ind w:left="144" w:right="202"/>
        <w:rPr>
          <w:rFonts w:ascii="Calibri" w:eastAsia="Calibri" w:hAnsi="Calibri" w:cs="Calibri"/>
          <w:sz w:val="18"/>
          <w:szCs w:val="18"/>
        </w:rPr>
      </w:pPr>
      <w:r w:rsidRPr="00B4655F">
        <w:rPr>
          <w:rFonts w:ascii="Calibri" w:eastAsia="Calibri" w:hAnsi="Calibri" w:cs="Calibri"/>
          <w:sz w:val="18"/>
          <w:szCs w:val="18"/>
        </w:rPr>
        <w:t>I understand that there are no filters on the library’s internet stations. With that knowledge, my child/ward has permission to use the library’s</w:t>
      </w:r>
    </w:p>
    <w:p w14:paraId="4BE365CF" w14:textId="6C0EA7EA" w:rsidR="00B4655F" w:rsidRDefault="00B4655F" w:rsidP="00B4655F">
      <w:pPr>
        <w:ind w:left="144" w:right="202"/>
        <w:rPr>
          <w:rFonts w:ascii="Calibri" w:eastAsia="Calibri" w:hAnsi="Calibri" w:cs="Calibri"/>
          <w:sz w:val="18"/>
          <w:szCs w:val="18"/>
        </w:rPr>
      </w:pPr>
      <w:r w:rsidRPr="00B4655F">
        <w:rPr>
          <w:rFonts w:ascii="Calibri" w:eastAsia="Calibri" w:hAnsi="Calibri" w:cs="Calibri"/>
          <w:sz w:val="18"/>
          <w:szCs w:val="18"/>
        </w:rPr>
        <w:t xml:space="preserve">internet stations. Initial  </w:t>
      </w:r>
      <w:r>
        <w:rPr>
          <w:rFonts w:ascii="Calibri" w:eastAsia="Calibri" w:hAnsi="Calibri" w:cs="Calibri"/>
          <w:sz w:val="18"/>
          <w:szCs w:val="18"/>
        </w:rPr>
        <w:t>________</w:t>
      </w:r>
      <w:r w:rsidRPr="00B4655F">
        <w:rPr>
          <w:rFonts w:ascii="Calibri" w:eastAsia="Calibri" w:hAnsi="Calibri" w:cs="Calibri"/>
          <w:sz w:val="18"/>
          <w:szCs w:val="18"/>
        </w:rPr>
        <w:tab/>
      </w:r>
    </w:p>
    <w:p w14:paraId="6BAAC053" w14:textId="77777777" w:rsidR="00E66492" w:rsidRPr="00E66492" w:rsidRDefault="00E66492" w:rsidP="00B4655F">
      <w:pPr>
        <w:spacing w:before="66" w:line="262" w:lineRule="auto"/>
        <w:ind w:left="143" w:right="198"/>
        <w:rPr>
          <w:rFonts w:ascii="Calibri" w:eastAsia="Calibri" w:hAnsi="Calibri" w:cs="Calibri"/>
          <w:sz w:val="4"/>
          <w:szCs w:val="4"/>
        </w:rPr>
      </w:pPr>
    </w:p>
    <w:p w14:paraId="225F83B1" w14:textId="41DD8E59" w:rsidR="00EF1123" w:rsidRDefault="00B07C56" w:rsidP="00B4655F">
      <w:pPr>
        <w:spacing w:before="66" w:line="262" w:lineRule="auto"/>
        <w:ind w:left="143" w:right="19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wi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FF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FF0000"/>
          <w:sz w:val="18"/>
          <w:szCs w:val="18"/>
        </w:rPr>
        <w:t>rary</w:t>
      </w:r>
      <w:r>
        <w:rPr>
          <w:rFonts w:ascii="Calibri" w:eastAsia="Calibri" w:hAnsi="Calibri" w:cs="Calibri"/>
          <w:color w:val="FF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Na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FF0000"/>
          <w:sz w:val="18"/>
          <w:szCs w:val="18"/>
        </w:rPr>
        <w:t>e</w:t>
      </w:r>
      <w:r>
        <w:rPr>
          <w:rFonts w:ascii="Calibri" w:eastAsia="Calibri" w:hAnsi="Calibri" w:cs="Calibri"/>
          <w:color w:val="FF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-</w:t>
      </w:r>
      <w:r>
        <w:rPr>
          <w:rFonts w:ascii="Calibri" w:eastAsia="Calibri" w:hAnsi="Calibri" w:cs="Calibri"/>
          <w:color w:val="000000"/>
          <w:sz w:val="18"/>
          <w:szCs w:val="18"/>
        </w:rPr>
        <w:t>Cat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s. 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this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ard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al</w:t>
      </w:r>
      <w:r>
        <w:rPr>
          <w:rFonts w:ascii="Calibri" w:eastAsia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color w:val="000000"/>
          <w:sz w:val="18"/>
          <w:szCs w:val="18"/>
        </w:rPr>
        <w:t>te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2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de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 xml:space="preserve">d </w:t>
      </w:r>
      <w:r>
        <w:rPr>
          <w:rFonts w:ascii="Calibri" w:eastAsia="Calibri" w:hAnsi="Calibri" w:cs="Calibri"/>
          <w:color w:val="000000"/>
          <w:sz w:val="18"/>
          <w:szCs w:val="18"/>
        </w:rPr>
        <w:t>at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sta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te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43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30. 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-</w:t>
      </w:r>
      <w:r>
        <w:rPr>
          <w:rFonts w:ascii="Calibri" w:eastAsia="Calibri" w:hAnsi="Calibri" w:cs="Calibri"/>
          <w:color w:val="000000"/>
          <w:sz w:val="18"/>
          <w:szCs w:val="18"/>
        </w:rPr>
        <w:t>Cat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ay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ac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color w:val="000000"/>
          <w:sz w:val="18"/>
          <w:szCs w:val="18"/>
        </w:rPr>
        <w:t>t,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ph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 w:rsidR="00142151"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rary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z w:val="18"/>
          <w:szCs w:val="18"/>
        </w:rPr>
        <w:t>;</w:t>
      </w:r>
      <w:r>
        <w:rPr>
          <w:rFonts w:ascii="Calibri" w:eastAsia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rary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 xml:space="preserve">t </w:t>
      </w:r>
      <w:r>
        <w:rPr>
          <w:rFonts w:ascii="Calibri" w:eastAsia="Calibri" w:hAnsi="Calibri" w:cs="Calibri"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si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z w:val="18"/>
          <w:szCs w:val="18"/>
        </w:rPr>
        <w:t>ty</w:t>
      </w:r>
      <w:r>
        <w:rPr>
          <w:rFonts w:ascii="Calibri" w:eastAsia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se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ac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ts;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>arg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ay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y.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By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this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agr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color w:val="000000"/>
          <w:sz w:val="18"/>
          <w:szCs w:val="18"/>
        </w:rPr>
        <w:t>t,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 agr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with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olici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rary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with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ic</w:t>
      </w:r>
      <w:r>
        <w:rPr>
          <w:rFonts w:ascii="Calibri" w:eastAsia="Calibri" w:hAnsi="Calibri" w:cs="Calibri"/>
          <w:color w:val="000000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bu</w:t>
      </w:r>
      <w:r>
        <w:rPr>
          <w:rFonts w:ascii="Calibri" w:eastAsia="Calibri" w:hAnsi="Calibri" w:cs="Calibri"/>
          <w:color w:val="000000"/>
          <w:sz w:val="18"/>
          <w:szCs w:val="18"/>
        </w:rPr>
        <w:t>si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ss. 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unde</w:t>
      </w:r>
      <w:r>
        <w:rPr>
          <w:rFonts w:ascii="Calibri" w:eastAsia="Calibri" w:hAnsi="Calibri" w:cs="Calibri"/>
          <w:color w:val="000000"/>
          <w:sz w:val="18"/>
          <w:szCs w:val="18"/>
        </w:rPr>
        <w:t>rst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that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il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si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ay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pen</w:t>
      </w:r>
      <w:r>
        <w:rPr>
          <w:rFonts w:ascii="Calibri" w:eastAsia="Calibri" w:hAnsi="Calibri" w:cs="Calibri"/>
          <w:color w:val="000000"/>
          <w:sz w:val="18"/>
          <w:szCs w:val="18"/>
        </w:rPr>
        <w:t>si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 xml:space="preserve">rary 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w w:val="102"/>
          <w:sz w:val="18"/>
          <w:szCs w:val="18"/>
        </w:rPr>
        <w:t>ro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wi</w:t>
      </w:r>
      <w:r>
        <w:rPr>
          <w:rFonts w:ascii="Calibri" w:eastAsia="Calibri" w:hAnsi="Calibri" w:cs="Calibri"/>
          <w:color w:val="000000"/>
          <w:spacing w:val="-1"/>
          <w:w w:val="102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se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il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s,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that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il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ay</w:t>
      </w:r>
      <w:r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rary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ret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rn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rary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ay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loc</w:t>
      </w:r>
      <w:r>
        <w:rPr>
          <w:rFonts w:ascii="Calibri" w:eastAsia="Calibri" w:hAnsi="Calibri" w:cs="Calibri"/>
          <w:color w:val="000000"/>
          <w:sz w:val="18"/>
          <w:szCs w:val="18"/>
        </w:rPr>
        <w:t>al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sta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imi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al</w:t>
      </w:r>
      <w:r>
        <w:rPr>
          <w:rFonts w:ascii="Calibri" w:eastAsia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pen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s.</w:t>
      </w:r>
      <w:r>
        <w:rPr>
          <w:rFonts w:ascii="Calibri" w:eastAsia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w w:val="102"/>
          <w:sz w:val="18"/>
          <w:szCs w:val="18"/>
        </w:rPr>
        <w:t>f</w:t>
      </w:r>
    </w:p>
    <w:p w14:paraId="454BF019" w14:textId="0B704D68" w:rsidR="00EF1123" w:rsidRDefault="00B07C56">
      <w:pPr>
        <w:spacing w:before="3" w:line="262" w:lineRule="auto"/>
        <w:ind w:left="143" w:right="14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rary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1"/>
          <w:sz w:val="18"/>
          <w:szCs w:val="18"/>
        </w:rPr>
        <w:t>ol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 </w:t>
      </w:r>
      <w:r>
        <w:rPr>
          <w:rFonts w:ascii="Calibri" w:eastAsia="Calibri" w:hAnsi="Calibri" w:cs="Calibri"/>
          <w:spacing w:val="-1"/>
          <w:sz w:val="18"/>
          <w:szCs w:val="18"/>
        </w:rPr>
        <w:t>unde</w:t>
      </w:r>
      <w:r>
        <w:rPr>
          <w:rFonts w:ascii="Calibri" w:eastAsia="Calibri" w:hAnsi="Calibri" w:cs="Calibri"/>
          <w:sz w:val="18"/>
          <w:szCs w:val="18"/>
        </w:rPr>
        <w:t>rst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am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rary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ifi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ss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o</w:t>
      </w:r>
      <w:r>
        <w:rPr>
          <w:rFonts w:ascii="Calibri" w:eastAsia="Calibri" w:hAnsi="Calibri" w:cs="Calibri"/>
          <w:w w:val="102"/>
          <w:sz w:val="18"/>
          <w:szCs w:val="18"/>
        </w:rPr>
        <w:t>r th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f</w:t>
      </w:r>
      <w:r>
        <w:rPr>
          <w:rFonts w:ascii="Calibri" w:eastAsia="Calibri" w:hAnsi="Calibri" w:cs="Calibri"/>
          <w:w w:val="102"/>
          <w:sz w:val="18"/>
          <w:szCs w:val="18"/>
        </w:rPr>
        <w:t>t.</w:t>
      </w:r>
    </w:p>
    <w:p w14:paraId="30CCE13C" w14:textId="77777777" w:rsidR="005C439F" w:rsidRDefault="005C439F" w:rsidP="005C439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ig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at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re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(or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tron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Gu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'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ig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at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 xml:space="preserve">)                                                                      </w:t>
      </w:r>
      <w:r>
        <w:rPr>
          <w:rFonts w:ascii="Calibri" w:eastAsia="Calibri" w:hAnsi="Calibri" w:cs="Calibri"/>
          <w:spacing w:val="1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ate:</w:t>
      </w:r>
    </w:p>
    <w:p w14:paraId="3EE994DC" w14:textId="77777777" w:rsidR="005C439F" w:rsidRPr="00E65C95" w:rsidRDefault="005C439F" w:rsidP="005C439F">
      <w:pPr>
        <w:ind w:right="-59"/>
        <w:rPr>
          <w:rFonts w:ascii="Calibri" w:eastAsia="Calibri" w:hAnsi="Calibri" w:cs="Calibri"/>
          <w:sz w:val="18"/>
          <w:szCs w:val="18"/>
        </w:rPr>
      </w:pPr>
    </w:p>
    <w:p w14:paraId="2200A280" w14:textId="77777777" w:rsidR="005C439F" w:rsidRPr="00E65C95" w:rsidRDefault="005C439F" w:rsidP="005C439F">
      <w:pPr>
        <w:ind w:right="-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7E7DAD" wp14:editId="5DA80A98">
                <wp:simplePos x="0" y="0"/>
                <wp:positionH relativeFrom="margin">
                  <wp:posOffset>0</wp:posOffset>
                </wp:positionH>
                <wp:positionV relativeFrom="paragraph">
                  <wp:posOffset>65463</wp:posOffset>
                </wp:positionV>
                <wp:extent cx="6978015" cy="14605"/>
                <wp:effectExtent l="0" t="0" r="32385" b="23495"/>
                <wp:wrapNone/>
                <wp:docPr id="18827394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50D19" id="Straight Connector 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5.15pt" to="549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EDq&#10;1ErdAAAABw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0D66D588" w14:textId="77777777" w:rsidR="005C439F" w:rsidRDefault="005C439F" w:rsidP="005C439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</w:t>
      </w:r>
      <w:r w:rsidRPr="004D7055"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 w:rsidRPr="004D7055"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 w:rsidRPr="004D7055">
        <w:rPr>
          <w:rFonts w:ascii="Calibri" w:eastAsia="Calibri" w:hAnsi="Calibri" w:cs="Calibri"/>
          <w:sz w:val="26"/>
          <w:szCs w:val="26"/>
        </w:rPr>
        <w:t xml:space="preserve"> L</w:t>
      </w:r>
      <w:r>
        <w:rPr>
          <w:rFonts w:ascii="Calibri" w:eastAsia="Calibri" w:hAnsi="Calibri" w:cs="Calibri"/>
          <w:sz w:val="26"/>
          <w:szCs w:val="26"/>
        </w:rPr>
        <w:t>e</w:t>
      </w:r>
      <w:r w:rsidRPr="004D7055"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al</w:t>
      </w:r>
      <w:r w:rsidRPr="004D705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 w:rsidRPr="004D7055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                                                                                                     B</w:t>
      </w:r>
      <w:r w:rsidRPr="004D7055"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rt</w:t>
      </w:r>
      <w:r w:rsidRPr="004D7055"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d</w:t>
      </w:r>
      <w:r w:rsidRPr="004D7055"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te:</w:t>
      </w:r>
      <w:r w:rsidRPr="004D7055">
        <w:rPr>
          <w:rFonts w:ascii="Calibri" w:eastAsia="Calibri" w:hAnsi="Calibri" w:cs="Calibri"/>
          <w:sz w:val="26"/>
          <w:szCs w:val="26"/>
        </w:rPr>
        <w:t xml:space="preserve"> M</w:t>
      </w:r>
      <w:r>
        <w:rPr>
          <w:rFonts w:ascii="Calibri" w:eastAsia="Calibri" w:hAnsi="Calibri" w:cs="Calibri"/>
          <w:sz w:val="26"/>
          <w:szCs w:val="26"/>
        </w:rPr>
        <w:t>o</w:t>
      </w:r>
      <w:r w:rsidRPr="004D7055"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th</w:t>
      </w:r>
      <w:r w:rsidRPr="004D705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/</w:t>
      </w:r>
      <w:r w:rsidRPr="004D7055">
        <w:rPr>
          <w:rFonts w:ascii="Calibri" w:eastAsia="Calibri" w:hAnsi="Calibri" w:cs="Calibri"/>
          <w:sz w:val="26"/>
          <w:szCs w:val="26"/>
        </w:rPr>
        <w:t xml:space="preserve"> D</w:t>
      </w:r>
      <w:r>
        <w:rPr>
          <w:rFonts w:ascii="Calibri" w:eastAsia="Calibri" w:hAnsi="Calibri" w:cs="Calibri"/>
          <w:sz w:val="26"/>
          <w:szCs w:val="26"/>
        </w:rPr>
        <w:t>ay</w:t>
      </w:r>
      <w:r w:rsidRPr="004D705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/</w:t>
      </w:r>
      <w:r w:rsidRPr="004D7055"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</w:t>
      </w:r>
      <w:r w:rsidRPr="004D7055"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ar</w:t>
      </w:r>
    </w:p>
    <w:p w14:paraId="3D1A6B64" w14:textId="77777777" w:rsidR="005C439F" w:rsidRPr="004D7055" w:rsidRDefault="005C439F" w:rsidP="005C439F">
      <w:pPr>
        <w:rPr>
          <w:rFonts w:ascii="Calibri" w:eastAsia="Calibri" w:hAnsi="Calibri" w:cs="Calibri"/>
          <w:sz w:val="26"/>
          <w:szCs w:val="26"/>
        </w:rPr>
      </w:pPr>
      <w:r w:rsidRPr="004D7055">
        <w:rPr>
          <w:rFonts w:ascii="Calibri" w:eastAsia="Calibri" w:hAnsi="Calibri" w:cs="Calibri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AB64A1" wp14:editId="54402E2F">
                <wp:simplePos x="0" y="0"/>
                <wp:positionH relativeFrom="margin">
                  <wp:align>left</wp:align>
                </wp:positionH>
                <wp:positionV relativeFrom="page">
                  <wp:posOffset>1918893</wp:posOffset>
                </wp:positionV>
                <wp:extent cx="6978015" cy="14605"/>
                <wp:effectExtent l="0" t="0" r="32385" b="23495"/>
                <wp:wrapNone/>
                <wp:docPr id="20450152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20FE2" id="Straight Connector 1" o:spid="_x0000_s1026" style="position:absolute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51.1pt" to="549.4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" strokecolor="black [3040]">
                <w10:wrap anchorx="margin" anchory="page"/>
              </v:line>
            </w:pict>
          </mc:Fallback>
        </mc:AlternateContent>
      </w:r>
      <w:r w:rsidRPr="004D7055"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6"/>
          <w:szCs w:val="26"/>
        </w:rPr>
        <w:t xml:space="preserve">   </w:t>
      </w:r>
      <w:r w:rsidRPr="004D7055">
        <w:rPr>
          <w:rFonts w:ascii="Calibri" w:eastAsia="Calibri" w:hAnsi="Calibri" w:cs="Calibri"/>
          <w:sz w:val="26"/>
          <w:szCs w:val="26"/>
        </w:rPr>
        <w:t xml:space="preserve">                                           /         /</w:t>
      </w:r>
    </w:p>
    <w:p w14:paraId="3996C2E1" w14:textId="77777777" w:rsidR="005C439F" w:rsidRPr="004D7055" w:rsidRDefault="005C439F" w:rsidP="005C439F">
      <w:pPr>
        <w:rPr>
          <w:rFonts w:ascii="Calibri" w:eastAsia="Calibri" w:hAnsi="Calibri" w:cs="Calibri"/>
          <w:sz w:val="26"/>
          <w:szCs w:val="26"/>
        </w:rPr>
      </w:pPr>
      <w:r w:rsidRPr="004D7055">
        <w:rPr>
          <w:rFonts w:ascii="Calibri" w:eastAsia="Calibri" w:hAnsi="Calibri" w:cs="Calibri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3895AB" wp14:editId="3ED29DBC">
                <wp:simplePos x="0" y="0"/>
                <wp:positionH relativeFrom="margin">
                  <wp:posOffset>0</wp:posOffset>
                </wp:positionH>
                <wp:positionV relativeFrom="paragraph">
                  <wp:posOffset>58362</wp:posOffset>
                </wp:positionV>
                <wp:extent cx="6978015" cy="14605"/>
                <wp:effectExtent l="0" t="0" r="32385" b="23495"/>
                <wp:wrapNone/>
                <wp:docPr id="3555746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75A8C" id="Straight Connector 1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4.6pt" to="549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D3K&#10;Jk3dAAAABg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67BF0CA0" w14:textId="77777777" w:rsidR="005C439F" w:rsidRDefault="005C439F" w:rsidP="005C439F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itio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tron</w:t>
      </w:r>
      <w:r>
        <w:rPr>
          <w:rFonts w:ascii="Calibri" w:eastAsia="Calibri" w:hAnsi="Calibri" w:cs="Calibri"/>
          <w:spacing w:val="5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Gu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'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ig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(option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l)                                                        </w:t>
      </w:r>
      <w:r>
        <w:rPr>
          <w:rFonts w:ascii="Calibri" w:eastAsia="Calibri" w:hAnsi="Calibri" w:cs="Calibri"/>
          <w:spacing w:val="51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pacing w:val="-1"/>
          <w:position w:val="-2"/>
          <w:sz w:val="26"/>
          <w:szCs w:val="26"/>
        </w:rPr>
        <w:t>D</w:t>
      </w:r>
      <w:r w:rsidRPr="00E65C95">
        <w:rPr>
          <w:rFonts w:ascii="Calibri" w:eastAsia="Calibri" w:hAnsi="Calibri" w:cs="Calibri"/>
          <w:position w:val="-2"/>
          <w:sz w:val="26"/>
          <w:szCs w:val="26"/>
        </w:rPr>
        <w:t>ate:</w:t>
      </w:r>
      <w:r w:rsidRPr="00E65C95">
        <w:rPr>
          <w:rFonts w:ascii="Calibri" w:eastAsia="Calibri" w:hAnsi="Calibri" w:cs="Calibri"/>
          <w:sz w:val="26"/>
          <w:szCs w:val="26"/>
        </w:rPr>
        <w:t xml:space="preserve"> </w:t>
      </w:r>
    </w:p>
    <w:p w14:paraId="27543CA1" w14:textId="77777777" w:rsidR="005C439F" w:rsidRPr="00E65C95" w:rsidRDefault="005C439F" w:rsidP="005C439F">
      <w:pPr>
        <w:rPr>
          <w:rFonts w:ascii="Calibri" w:eastAsia="Calibri" w:hAnsi="Calibri" w:cs="Calibri"/>
          <w:sz w:val="18"/>
          <w:szCs w:val="18"/>
        </w:rPr>
      </w:pPr>
    </w:p>
    <w:p w14:paraId="65A6B28B" w14:textId="77777777" w:rsidR="005C439F" w:rsidRPr="00E65C95" w:rsidRDefault="005C439F" w:rsidP="005C439F">
      <w:pPr>
        <w:ind w:right="-5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F9FC41" wp14:editId="014F23FB">
                <wp:simplePos x="0" y="0"/>
                <wp:positionH relativeFrom="margin">
                  <wp:posOffset>0</wp:posOffset>
                </wp:positionH>
                <wp:positionV relativeFrom="paragraph">
                  <wp:posOffset>65463</wp:posOffset>
                </wp:positionV>
                <wp:extent cx="6978015" cy="14605"/>
                <wp:effectExtent l="0" t="0" r="32385" b="23495"/>
                <wp:wrapNone/>
                <wp:docPr id="13917245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32BDA" id="Straight Connector 1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5.15pt" to="549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" strokecolor="black [3040]">
                <w10:wrap anchorx="margin"/>
              </v:line>
            </w:pict>
          </mc:Fallback>
        </mc:AlternateContent>
      </w:r>
    </w:p>
    <w:p w14:paraId="471C7854" w14:textId="77777777" w:rsidR="005C439F" w:rsidRPr="00E65C95" w:rsidRDefault="005C439F" w:rsidP="005C439F">
      <w:pPr>
        <w:rPr>
          <w:rFonts w:ascii="Calibri" w:eastAsia="Calibri" w:hAnsi="Calibri" w:cs="Calibri"/>
          <w:sz w:val="26"/>
          <w:szCs w:val="26"/>
        </w:rPr>
      </w:pPr>
      <w:r w:rsidRPr="00E65C95">
        <w:rPr>
          <w:rFonts w:ascii="Calibri" w:eastAsia="Calibri" w:hAnsi="Calibri" w:cs="Calibri"/>
          <w:sz w:val="26"/>
          <w:szCs w:val="26"/>
        </w:rPr>
        <w:t>P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E65C95">
        <w:rPr>
          <w:rFonts w:ascii="Calibri" w:eastAsia="Calibri" w:hAnsi="Calibri" w:cs="Calibri"/>
          <w:sz w:val="26"/>
          <w:szCs w:val="26"/>
        </w:rPr>
        <w:t>i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E65C95">
        <w:rPr>
          <w:rFonts w:ascii="Calibri" w:eastAsia="Calibri" w:hAnsi="Calibri" w:cs="Calibri"/>
          <w:sz w:val="26"/>
          <w:szCs w:val="26"/>
        </w:rPr>
        <w:t>t</w:t>
      </w:r>
      <w:r w:rsidRPr="00E65C95"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pacing w:val="-1"/>
          <w:sz w:val="26"/>
          <w:szCs w:val="26"/>
        </w:rPr>
        <w:t>L</w:t>
      </w:r>
      <w:r w:rsidRPr="00E65C95">
        <w:rPr>
          <w:rFonts w:ascii="Calibri" w:eastAsia="Calibri" w:hAnsi="Calibri" w:cs="Calibri"/>
          <w:sz w:val="26"/>
          <w:szCs w:val="26"/>
        </w:rPr>
        <w:t>e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g</w:t>
      </w:r>
      <w:r w:rsidRPr="00E65C95">
        <w:rPr>
          <w:rFonts w:ascii="Calibri" w:eastAsia="Calibri" w:hAnsi="Calibri" w:cs="Calibri"/>
          <w:sz w:val="26"/>
          <w:szCs w:val="26"/>
        </w:rPr>
        <w:t>al</w:t>
      </w:r>
      <w:r w:rsidRPr="00E65C95">
        <w:rPr>
          <w:rFonts w:ascii="Calibri" w:eastAsia="Calibri" w:hAnsi="Calibri" w:cs="Calibri"/>
          <w:spacing w:val="51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z w:val="26"/>
          <w:szCs w:val="26"/>
        </w:rPr>
        <w:t>N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a</w:t>
      </w:r>
      <w:r w:rsidRPr="00E65C95">
        <w:rPr>
          <w:rFonts w:ascii="Calibri" w:eastAsia="Calibri" w:hAnsi="Calibri" w:cs="Calibri"/>
          <w:sz w:val="26"/>
          <w:szCs w:val="26"/>
        </w:rPr>
        <w:t xml:space="preserve">me                                                  </w:t>
      </w:r>
      <w:r w:rsidRPr="00E65C95"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                                          </w:t>
      </w:r>
      <w:r w:rsidRPr="00E65C95">
        <w:rPr>
          <w:rFonts w:ascii="Calibri" w:eastAsia="Calibri" w:hAnsi="Calibri" w:cs="Calibri"/>
          <w:sz w:val="26"/>
          <w:szCs w:val="26"/>
        </w:rPr>
        <w:t>B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i</w:t>
      </w:r>
      <w:r w:rsidRPr="00E65C95">
        <w:rPr>
          <w:rFonts w:ascii="Calibri" w:eastAsia="Calibri" w:hAnsi="Calibri" w:cs="Calibri"/>
          <w:sz w:val="26"/>
          <w:szCs w:val="26"/>
        </w:rPr>
        <w:t>rt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h</w:t>
      </w:r>
      <w:r w:rsidRPr="00E65C95">
        <w:rPr>
          <w:rFonts w:ascii="Calibri" w:eastAsia="Calibri" w:hAnsi="Calibri" w:cs="Calibri"/>
          <w:sz w:val="26"/>
          <w:szCs w:val="26"/>
        </w:rPr>
        <w:t>d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a</w:t>
      </w:r>
      <w:r w:rsidRPr="00E65C95">
        <w:rPr>
          <w:rFonts w:ascii="Calibri" w:eastAsia="Calibri" w:hAnsi="Calibri" w:cs="Calibri"/>
          <w:sz w:val="26"/>
          <w:szCs w:val="26"/>
        </w:rPr>
        <w:t>te:</w:t>
      </w:r>
      <w:r w:rsidRPr="00E65C95"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pacing w:val="-2"/>
          <w:sz w:val="26"/>
          <w:szCs w:val="26"/>
        </w:rPr>
        <w:t>M</w:t>
      </w:r>
      <w:r w:rsidRPr="00E65C95">
        <w:rPr>
          <w:rFonts w:ascii="Calibri" w:eastAsia="Calibri" w:hAnsi="Calibri" w:cs="Calibri"/>
          <w:sz w:val="26"/>
          <w:szCs w:val="26"/>
        </w:rPr>
        <w:t>o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E65C95">
        <w:rPr>
          <w:rFonts w:ascii="Calibri" w:eastAsia="Calibri" w:hAnsi="Calibri" w:cs="Calibri"/>
          <w:sz w:val="26"/>
          <w:szCs w:val="26"/>
        </w:rPr>
        <w:t>th</w:t>
      </w:r>
      <w:r w:rsidRPr="00E65C95"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z w:val="26"/>
          <w:szCs w:val="26"/>
        </w:rPr>
        <w:t>/</w:t>
      </w:r>
      <w:r w:rsidRPr="00E65C95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pacing w:val="-1"/>
          <w:sz w:val="26"/>
          <w:szCs w:val="26"/>
        </w:rPr>
        <w:t>D</w:t>
      </w:r>
      <w:r w:rsidRPr="00E65C95">
        <w:rPr>
          <w:rFonts w:ascii="Calibri" w:eastAsia="Calibri" w:hAnsi="Calibri" w:cs="Calibri"/>
          <w:sz w:val="26"/>
          <w:szCs w:val="26"/>
        </w:rPr>
        <w:t>ay</w:t>
      </w:r>
      <w:r w:rsidRPr="00E65C95"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z w:val="26"/>
          <w:szCs w:val="26"/>
        </w:rPr>
        <w:t>/</w:t>
      </w:r>
      <w:r w:rsidRPr="00E65C95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z w:val="26"/>
          <w:szCs w:val="26"/>
        </w:rPr>
        <w:t>Y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E65C95">
        <w:rPr>
          <w:rFonts w:ascii="Calibri" w:eastAsia="Calibri" w:hAnsi="Calibri" w:cs="Calibri"/>
          <w:sz w:val="26"/>
          <w:szCs w:val="26"/>
        </w:rPr>
        <w:t>ar</w:t>
      </w:r>
    </w:p>
    <w:p w14:paraId="2A4115B2" w14:textId="77777777" w:rsidR="005C439F" w:rsidRPr="00E65C95" w:rsidRDefault="005C439F" w:rsidP="005C439F">
      <w:pPr>
        <w:rPr>
          <w:rFonts w:ascii="Calibri" w:eastAsia="Calibri" w:hAnsi="Calibri" w:cs="Calibri"/>
          <w:spacing w:val="1"/>
          <w:sz w:val="6"/>
          <w:szCs w:val="6"/>
        </w:rPr>
      </w:pPr>
    </w:p>
    <w:p w14:paraId="1DEA05B6" w14:textId="77777777" w:rsidR="005C439F" w:rsidRPr="00AD40AC" w:rsidRDefault="005C439F" w:rsidP="005C439F">
      <w:pPr>
        <w:rPr>
          <w:rFonts w:ascii="Calibri" w:eastAsia="Calibri" w:hAnsi="Calibri" w:cs="Calibri"/>
          <w:spacing w:val="1"/>
          <w:sz w:val="26"/>
          <w:szCs w:val="26"/>
        </w:rPr>
      </w:pPr>
      <w:r w:rsidRPr="00E65C95">
        <w:rPr>
          <w:rFonts w:ascii="Calibri" w:eastAsia="Calibri" w:hAnsi="Calibri" w:cs="Calibri"/>
          <w:noProof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2409E8" wp14:editId="059CEC31">
                <wp:simplePos x="0" y="0"/>
                <wp:positionH relativeFrom="margin">
                  <wp:align>left</wp:align>
                </wp:positionH>
                <wp:positionV relativeFrom="page">
                  <wp:posOffset>1918893</wp:posOffset>
                </wp:positionV>
                <wp:extent cx="6978015" cy="14605"/>
                <wp:effectExtent l="0" t="0" r="32385" b="23495"/>
                <wp:wrapNone/>
                <wp:docPr id="204605345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851D1" id="Straight Connector 1" o:spid="_x0000_s1026" style="position:absolute;z-index:251671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51.1pt" to="549.4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" strokecolor="black [3040]">
                <w10:wrap anchorx="margin" anchory="page"/>
              </v:line>
            </w:pict>
          </mc:Fallback>
        </mc:AlternateContent>
      </w:r>
      <w:r>
        <w:rPr>
          <w:rFonts w:ascii="Calibri" w:eastAsia="Calibri" w:hAnsi="Calibri" w:cs="Calibri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 xml:space="preserve">/   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 xml:space="preserve">  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 </w:t>
      </w:r>
      <w:r w:rsidRPr="00E65C95">
        <w:rPr>
          <w:rFonts w:ascii="Calibri" w:eastAsia="Calibri" w:hAnsi="Calibri" w:cs="Calibri"/>
          <w:spacing w:val="1"/>
          <w:sz w:val="26"/>
          <w:szCs w:val="26"/>
        </w:rPr>
        <w:t xml:space="preserve"> /</w:t>
      </w:r>
    </w:p>
    <w:p w14:paraId="35E9EBDD" w14:textId="77777777" w:rsidR="005C439F" w:rsidRPr="00AD40AC" w:rsidRDefault="005C439F" w:rsidP="005C439F">
      <w:pPr>
        <w:ind w:right="-56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pacing w:val="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1DC9BF" wp14:editId="41D19C33">
                <wp:simplePos x="0" y="0"/>
                <wp:positionH relativeFrom="margin">
                  <wp:align>left</wp:align>
                </wp:positionH>
                <wp:positionV relativeFrom="paragraph">
                  <wp:posOffset>7966</wp:posOffset>
                </wp:positionV>
                <wp:extent cx="6978015" cy="14605"/>
                <wp:effectExtent l="0" t="0" r="32385" b="23495"/>
                <wp:wrapNone/>
                <wp:docPr id="4260562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0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AC399" id="Straight Connector 1" o:spid="_x0000_s1026" style="position:absolute;z-index:251672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549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" strokecolor="black [3040]">
                <w10:wrap anchorx="margin"/>
              </v:line>
            </w:pict>
          </mc:Fallback>
        </mc:AlternateContent>
      </w:r>
    </w:p>
    <w:p w14:paraId="6A0A4178" w14:textId="77777777" w:rsidR="005C439F" w:rsidRDefault="005C439F" w:rsidP="005C439F">
      <w:pPr>
        <w:spacing w:before="2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-i</w:t>
      </w:r>
      <w:r>
        <w:rPr>
          <w:rFonts w:ascii="Calibri" w:eastAsia="Calibri" w:hAnsi="Calibri" w:cs="Calibri"/>
          <w:sz w:val="18"/>
          <w:szCs w:val="18"/>
        </w:rPr>
        <w:t>ss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dd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lic</w:t>
      </w:r>
      <w:r>
        <w:rPr>
          <w:rFonts w:ascii="Calibri" w:eastAsia="Calibri" w:hAnsi="Calibri" w:cs="Calibri"/>
          <w:w w:val="10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2"/>
          <w:sz w:val="18"/>
          <w:szCs w:val="18"/>
        </w:rPr>
        <w:t>tio</w:t>
      </w:r>
      <w:r>
        <w:rPr>
          <w:rFonts w:ascii="Calibri" w:eastAsia="Calibri" w:hAnsi="Calibri" w:cs="Calibri"/>
          <w:spacing w:val="-1"/>
          <w:w w:val="102"/>
          <w:sz w:val="18"/>
          <w:szCs w:val="18"/>
        </w:rPr>
        <w:t>n</w:t>
      </w:r>
      <w:r>
        <w:rPr>
          <w:rFonts w:ascii="Calibri" w:eastAsia="Calibri" w:hAnsi="Calibri" w:cs="Calibri"/>
          <w:w w:val="102"/>
          <w:sz w:val="18"/>
          <w:szCs w:val="18"/>
        </w:rPr>
        <w:t>.</w:t>
      </w:r>
    </w:p>
    <w:p w14:paraId="287DBAC4" w14:textId="77777777" w:rsidR="00D95192" w:rsidRDefault="00B07C56" w:rsidP="00AD40AC">
      <w:pPr>
        <w:tabs>
          <w:tab w:val="left" w:pos="10780"/>
        </w:tabs>
        <w:spacing w:before="20"/>
        <w:rPr>
          <w:rFonts w:ascii="Calibri" w:eastAsia="Calibri" w:hAnsi="Calibri" w:cs="Calibri"/>
          <w:w w:val="102"/>
          <w:sz w:val="18"/>
          <w:szCs w:val="18"/>
          <w:u w:color="000000"/>
        </w:rPr>
      </w:pP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P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roo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f 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o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f </w:t>
      </w:r>
      <w:r w:rsidRPr="00797954">
        <w:rPr>
          <w:rFonts w:ascii="Calibri" w:eastAsia="Calibri" w:hAnsi="Calibri" w:cs="Calibri"/>
          <w:spacing w:val="-1"/>
          <w:w w:val="103"/>
          <w:sz w:val="18"/>
          <w:szCs w:val="18"/>
          <w:u w:color="000000"/>
        </w:rPr>
        <w:t>I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D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: </w:t>
      </w:r>
      <w:r w:rsidRPr="00797954">
        <w:rPr>
          <w:rFonts w:ascii="Calibri" w:eastAsia="Calibri" w:hAnsi="Calibri" w:cs="Calibri"/>
          <w:sz w:val="18"/>
          <w:szCs w:val="18"/>
          <w:u w:color="000000"/>
        </w:rPr>
        <w:t xml:space="preserve">    </w:t>
      </w:r>
      <w:r w:rsidRPr="00797954">
        <w:rPr>
          <w:rFonts w:ascii="Calibri" w:eastAsia="Calibri" w:hAnsi="Calibri" w:cs="Calibri"/>
          <w:spacing w:val="1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D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r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i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ver's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 xml:space="preserve"> L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ic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en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se </w:t>
      </w:r>
      <w:r w:rsidRPr="00797954">
        <w:rPr>
          <w:rFonts w:ascii="Calibri" w:eastAsia="Calibri" w:hAnsi="Calibri" w:cs="Calibri"/>
          <w:sz w:val="18"/>
          <w:szCs w:val="18"/>
          <w:u w:color="000000"/>
        </w:rPr>
        <w:t xml:space="preserve">     </w:t>
      </w:r>
      <w:r w:rsidRPr="00797954">
        <w:rPr>
          <w:rFonts w:ascii="Calibri" w:eastAsia="Calibri" w:hAnsi="Calibri" w:cs="Calibri"/>
          <w:spacing w:val="-1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S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t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a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te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spacing w:val="-1"/>
          <w:w w:val="103"/>
          <w:sz w:val="18"/>
          <w:szCs w:val="18"/>
          <w:u w:color="000000"/>
        </w:rPr>
        <w:t>I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D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/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pe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r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mi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t </w:t>
      </w:r>
      <w:r w:rsidRPr="00797954">
        <w:rPr>
          <w:rFonts w:ascii="Calibri" w:eastAsia="Calibri" w:hAnsi="Calibri" w:cs="Calibri"/>
          <w:sz w:val="18"/>
          <w:szCs w:val="18"/>
          <w:u w:color="000000"/>
        </w:rPr>
        <w:t xml:space="preserve">      </w:t>
      </w:r>
      <w:r w:rsidRPr="00797954">
        <w:rPr>
          <w:rFonts w:ascii="Calibri" w:eastAsia="Calibri" w:hAnsi="Calibri" w:cs="Calibri"/>
          <w:spacing w:val="1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M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ili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t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a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ry </w:t>
      </w:r>
      <w:r w:rsidRPr="00797954">
        <w:rPr>
          <w:rFonts w:ascii="Calibri" w:eastAsia="Calibri" w:hAnsi="Calibri" w:cs="Calibri"/>
          <w:sz w:val="18"/>
          <w:szCs w:val="18"/>
          <w:u w:color="000000"/>
        </w:rPr>
        <w:t xml:space="preserve">     </w:t>
      </w:r>
      <w:r w:rsidRPr="00797954">
        <w:rPr>
          <w:rFonts w:ascii="Calibri" w:eastAsia="Calibri" w:hAnsi="Calibri" w:cs="Calibri"/>
          <w:spacing w:val="1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T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r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i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b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al </w:t>
      </w:r>
      <w:r w:rsidRPr="00797954">
        <w:rPr>
          <w:rFonts w:ascii="Calibri" w:eastAsia="Calibri" w:hAnsi="Calibri" w:cs="Calibri"/>
          <w:sz w:val="18"/>
          <w:szCs w:val="18"/>
          <w:u w:color="000000"/>
        </w:rPr>
        <w:t xml:space="preserve">     </w:t>
      </w:r>
      <w:r w:rsidRPr="00797954">
        <w:rPr>
          <w:rFonts w:ascii="Calibri" w:eastAsia="Calibri" w:hAnsi="Calibri" w:cs="Calibri"/>
          <w:spacing w:val="1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P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a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ss</w:t>
      </w:r>
      <w:r w:rsidRPr="00797954">
        <w:rPr>
          <w:rFonts w:ascii="Calibri" w:eastAsia="Calibri" w:hAnsi="Calibri" w:cs="Calibri"/>
          <w:spacing w:val="-2"/>
          <w:w w:val="102"/>
          <w:sz w:val="18"/>
          <w:szCs w:val="18"/>
          <w:u w:color="000000"/>
        </w:rPr>
        <w:t>p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o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 xml:space="preserve">rt </w:t>
      </w:r>
      <w:r w:rsidRPr="00797954">
        <w:rPr>
          <w:rFonts w:ascii="Calibri" w:eastAsia="Calibri" w:hAnsi="Calibri" w:cs="Calibri"/>
          <w:sz w:val="18"/>
          <w:szCs w:val="18"/>
          <w:u w:color="000000"/>
        </w:rPr>
        <w:t xml:space="preserve">    </w:t>
      </w:r>
      <w:r w:rsidRPr="00797954">
        <w:rPr>
          <w:rFonts w:ascii="Calibri" w:eastAsia="Calibri" w:hAnsi="Calibri" w:cs="Calibri"/>
          <w:spacing w:val="1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spacing w:val="1"/>
          <w:w w:val="102"/>
          <w:sz w:val="18"/>
          <w:szCs w:val="18"/>
          <w:u w:color="000000"/>
        </w:rPr>
        <w:t>G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re</w:t>
      </w:r>
      <w:r w:rsidRPr="00797954">
        <w:rPr>
          <w:rFonts w:ascii="Calibri" w:eastAsia="Calibri" w:hAnsi="Calibri" w:cs="Calibri"/>
          <w:spacing w:val="-1"/>
          <w:w w:val="102"/>
          <w:sz w:val="18"/>
          <w:szCs w:val="18"/>
          <w:u w:color="000000"/>
        </w:rPr>
        <w:t>e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n</w:t>
      </w:r>
      <w:r w:rsidRPr="00797954">
        <w:rPr>
          <w:rFonts w:ascii="Calibri" w:eastAsia="Calibri" w:hAnsi="Calibri" w:cs="Calibri"/>
          <w:spacing w:val="-2"/>
          <w:w w:val="102"/>
          <w:sz w:val="18"/>
          <w:szCs w:val="18"/>
          <w:u w:color="000000"/>
        </w:rPr>
        <w:t xml:space="preserve"> </w:t>
      </w:r>
      <w:r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C</w:t>
      </w:r>
      <w:r w:rsidR="00797954" w:rsidRPr="00797954">
        <w:rPr>
          <w:rFonts w:ascii="Calibri" w:eastAsia="Calibri" w:hAnsi="Calibri" w:cs="Calibri"/>
          <w:w w:val="102"/>
          <w:sz w:val="18"/>
          <w:szCs w:val="18"/>
          <w:u w:color="000000"/>
        </w:rPr>
        <w:t>a</w:t>
      </w:r>
      <w:r w:rsidR="00797954">
        <w:rPr>
          <w:rFonts w:ascii="Calibri" w:eastAsia="Calibri" w:hAnsi="Calibri" w:cs="Calibri"/>
          <w:w w:val="102"/>
          <w:sz w:val="18"/>
          <w:szCs w:val="18"/>
          <w:u w:color="000000"/>
        </w:rPr>
        <w:t>rd</w:t>
      </w:r>
    </w:p>
    <w:p w14:paraId="113D87D5" w14:textId="77777777" w:rsidR="00714116" w:rsidRPr="00714116" w:rsidRDefault="00714116" w:rsidP="00AD40AC">
      <w:pPr>
        <w:tabs>
          <w:tab w:val="left" w:pos="10780"/>
        </w:tabs>
        <w:spacing w:before="20"/>
        <w:rPr>
          <w:rFonts w:ascii="Calibri" w:eastAsia="Calibri" w:hAnsi="Calibri" w:cs="Calibri"/>
          <w:w w:val="102"/>
          <w:sz w:val="6"/>
          <w:szCs w:val="6"/>
          <w:u w:color="000000"/>
        </w:rPr>
      </w:pPr>
    </w:p>
    <w:p w14:paraId="6CB5D348" w14:textId="6F4BDF91" w:rsidR="00AD40AC" w:rsidRPr="00AD40AC" w:rsidRDefault="00AD40AC" w:rsidP="00D95192">
      <w:pPr>
        <w:tabs>
          <w:tab w:val="left" w:pos="10780"/>
        </w:tabs>
        <w:spacing w:before="20"/>
        <w:ind w:left="143"/>
        <w:rPr>
          <w:rFonts w:ascii="Calibri" w:eastAsia="Calibri" w:hAnsi="Calibri" w:cs="Calibri"/>
          <w:w w:val="102"/>
          <w:sz w:val="6"/>
          <w:szCs w:val="6"/>
          <w:u w:color="000000"/>
        </w:rPr>
      </w:pPr>
    </w:p>
    <w:p w14:paraId="60336DF1" w14:textId="77777777" w:rsidR="00AA3527" w:rsidRDefault="00AA3527" w:rsidP="00AA3527">
      <w:pPr>
        <w:spacing w:before="93"/>
        <w:ind w:left="148" w:right="-984"/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sectPr w:rsidR="00AA3527" w:rsidSect="00D95192">
          <w:type w:val="continuous"/>
          <w:pgSz w:w="12240" w:h="15840"/>
          <w:pgMar w:top="620" w:right="720" w:bottom="280" w:left="620" w:header="720" w:footer="720" w:gutter="0"/>
          <w:cols w:space="180"/>
        </w:sectPr>
      </w:pPr>
    </w:p>
    <w:tbl>
      <w:tblPr>
        <w:tblStyle w:val="TableGrid"/>
        <w:tblW w:w="1097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65"/>
        <w:gridCol w:w="2790"/>
        <w:gridCol w:w="3240"/>
        <w:gridCol w:w="2880"/>
      </w:tblGrid>
      <w:tr w:rsidR="00714116" w14:paraId="63831688" w14:textId="77777777" w:rsidTr="00714116"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58006F" w14:textId="1FD2CDFE" w:rsidR="00714116" w:rsidRP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b/>
                <w:bCs/>
                <w:spacing w:val="1"/>
              </w:rPr>
            </w:pPr>
            <w:r w:rsidRPr="00714116">
              <w:rPr>
                <w:rFonts w:asciiTheme="minorHAnsi" w:eastAsia="Calibri" w:hAnsiTheme="minorHAnsi" w:cstheme="minorHAnsi"/>
                <w:b/>
                <w:bCs/>
                <w:spacing w:val="1"/>
              </w:rPr>
              <w:t>Library staff use only: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F159B55" w14:textId="11852A8E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PCODE 4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AF4F335" w14:textId="15895CB2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Card Link: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222FE51" w14:textId="51B5C95E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Staff Initials:</w:t>
            </w:r>
          </w:p>
        </w:tc>
      </w:tr>
      <w:tr w:rsidR="00714116" w14:paraId="090523D1" w14:textId="77777777" w:rsidTr="00714116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044695" w14:textId="40800D14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 xml:space="preserve">Proof of ID: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D9D9D9" w:themeFill="background1" w:themeFillShade="D9"/>
          </w:tcPr>
          <w:p w14:paraId="3A14A08A" w14:textId="77777777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45FA2E0" w14:textId="49852FD8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Barcode: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3F855ED" w14:textId="584AC69B" w:rsidR="00714116" w:rsidRDefault="00714116" w:rsidP="00714116">
            <w:pPr>
              <w:ind w:right="-984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 xml:space="preserve">Patron Alias: </w:t>
            </w:r>
          </w:p>
        </w:tc>
      </w:tr>
    </w:tbl>
    <w:p w14:paraId="500836CE" w14:textId="27962B74" w:rsidR="00EF1123" w:rsidRPr="00E65C95" w:rsidRDefault="00EF1123" w:rsidP="00714116">
      <w:pPr>
        <w:ind w:right="-984"/>
        <w:rPr>
          <w:rFonts w:asciiTheme="minorHAnsi" w:eastAsia="Calibri" w:hAnsiTheme="minorHAnsi" w:cstheme="minorHAnsi"/>
          <w:spacing w:val="1"/>
        </w:rPr>
      </w:pPr>
    </w:p>
    <w:sectPr w:rsidR="00EF1123" w:rsidRPr="00E65C95" w:rsidSect="00714116">
      <w:type w:val="continuous"/>
      <w:pgSz w:w="12240" w:h="15840"/>
      <w:pgMar w:top="620" w:right="720" w:bottom="280" w:left="620" w:header="720" w:footer="720" w:gutter="0"/>
      <w:cols w:num="4" w:space="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9622" w14:textId="77777777" w:rsidR="00B4655F" w:rsidRDefault="00B4655F" w:rsidP="00B4655F">
      <w:r>
        <w:separator/>
      </w:r>
    </w:p>
  </w:endnote>
  <w:endnote w:type="continuationSeparator" w:id="0">
    <w:p w14:paraId="00D319CB" w14:textId="77777777" w:rsidR="00B4655F" w:rsidRDefault="00B4655F" w:rsidP="00B4655F">
      <w:r>
        <w:continuationSeparator/>
      </w:r>
    </w:p>
  </w:endnote>
  <w:endnote w:type="continuationNotice" w:id="1">
    <w:p w14:paraId="0B839012" w14:textId="77777777" w:rsidR="00C90F03" w:rsidRDefault="00C90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6693" w14:textId="77777777" w:rsidR="00B4655F" w:rsidRDefault="00B4655F" w:rsidP="00B4655F">
      <w:r>
        <w:separator/>
      </w:r>
    </w:p>
  </w:footnote>
  <w:footnote w:type="continuationSeparator" w:id="0">
    <w:p w14:paraId="000DAEE2" w14:textId="77777777" w:rsidR="00B4655F" w:rsidRDefault="00B4655F" w:rsidP="00B4655F">
      <w:r>
        <w:continuationSeparator/>
      </w:r>
    </w:p>
  </w:footnote>
  <w:footnote w:type="continuationNotice" w:id="1">
    <w:p w14:paraId="3AB1469D" w14:textId="77777777" w:rsidR="00C90F03" w:rsidRDefault="00C90F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2F3E"/>
    <w:multiLevelType w:val="multilevel"/>
    <w:tmpl w:val="14FC78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269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23"/>
    <w:rsid w:val="00142151"/>
    <w:rsid w:val="001C7E2F"/>
    <w:rsid w:val="00205FEF"/>
    <w:rsid w:val="00256FBF"/>
    <w:rsid w:val="00426254"/>
    <w:rsid w:val="00592540"/>
    <w:rsid w:val="005C439F"/>
    <w:rsid w:val="006975DB"/>
    <w:rsid w:val="00714116"/>
    <w:rsid w:val="00797954"/>
    <w:rsid w:val="00884B8A"/>
    <w:rsid w:val="00903E89"/>
    <w:rsid w:val="00AA3527"/>
    <w:rsid w:val="00AD40AC"/>
    <w:rsid w:val="00B07C56"/>
    <w:rsid w:val="00B4655F"/>
    <w:rsid w:val="00C90F03"/>
    <w:rsid w:val="00D95192"/>
    <w:rsid w:val="00DA04D6"/>
    <w:rsid w:val="00E65C95"/>
    <w:rsid w:val="00E66492"/>
    <w:rsid w:val="00ED5F7C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5561E4"/>
  <w15:docId w15:val="{9E7B4712-4A46-447B-9544-8EF88038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5F"/>
  </w:style>
  <w:style w:type="paragraph" w:styleId="Footer">
    <w:name w:val="footer"/>
    <w:basedOn w:val="Normal"/>
    <w:link w:val="FooterChar"/>
    <w:uiPriority w:val="99"/>
    <w:unhideWhenUsed/>
    <w:rsid w:val="00B4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5F"/>
  </w:style>
  <w:style w:type="table" w:styleId="TableGrid">
    <w:name w:val="Table Grid"/>
    <w:basedOn w:val="TableNormal"/>
    <w:uiPriority w:val="59"/>
    <w:rsid w:val="0071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Zimmermann</dc:creator>
  <cp:lastModifiedBy>Katie Zimmermann</cp:lastModifiedBy>
  <cp:revision>6</cp:revision>
  <cp:lastPrinted>2023-12-15T16:07:00Z</cp:lastPrinted>
  <dcterms:created xsi:type="dcterms:W3CDTF">2023-12-15T15:02:00Z</dcterms:created>
  <dcterms:modified xsi:type="dcterms:W3CDTF">2024-01-02T18:32:00Z</dcterms:modified>
</cp:coreProperties>
</file>