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F4DE" w14:textId="77777777" w:rsidR="002B11CA" w:rsidRDefault="00DD6D1B" w:rsidP="004D45BF">
      <w:pPr>
        <w:spacing w:before="42" w:line="320" w:lineRule="exact"/>
        <w:ind w:left="226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20</w:t>
      </w:r>
      <w:r w:rsidR="00662BA3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20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rary D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livery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Days</w:t>
      </w:r>
    </w:p>
    <w:p w14:paraId="0401B41B" w14:textId="77777777" w:rsidR="002B11CA" w:rsidRDefault="002B11CA">
      <w:pPr>
        <w:spacing w:before="12" w:line="240" w:lineRule="exact"/>
        <w:rPr>
          <w:sz w:val="24"/>
          <w:szCs w:val="24"/>
        </w:rPr>
      </w:pPr>
    </w:p>
    <w:p w14:paraId="50672E4C" w14:textId="77777777" w:rsidR="002B11CA" w:rsidRDefault="00DD6D1B">
      <w:pPr>
        <w:spacing w:before="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t>Mon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ay                  </w:t>
      </w:r>
      <w:r>
        <w:rPr>
          <w:rFonts w:ascii="Calibri" w:eastAsia="Calibri" w:hAnsi="Calibri" w:cs="Calibri"/>
          <w:spacing w:val="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ay          </w:t>
      </w:r>
      <w:r>
        <w:rPr>
          <w:rFonts w:ascii="Calibri" w:eastAsia="Calibri" w:hAnsi="Calibri" w:cs="Calibri"/>
          <w:spacing w:val="5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edn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ay          </w:t>
      </w:r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ay               </w:t>
      </w:r>
      <w:r>
        <w:rPr>
          <w:rFonts w:ascii="Calibri" w:eastAsia="Calibri" w:hAnsi="Calibri" w:cs="Calibri"/>
          <w:spacing w:val="3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id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</w:t>
      </w:r>
    </w:p>
    <w:p w14:paraId="2168062F" w14:textId="77777777" w:rsidR="002B11CA" w:rsidRDefault="002B11CA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1688"/>
        <w:gridCol w:w="1870"/>
        <w:gridCol w:w="1873"/>
        <w:gridCol w:w="1868"/>
      </w:tblGrid>
      <w:tr w:rsidR="002B11CA" w:rsidRPr="004D45BF" w14:paraId="35CCC4F6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1F41E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ots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 w:rsidR="004D45BF"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(</w:t>
            </w:r>
            <w:proofErr w:type="gramStart"/>
            <w:r w:rsidR="004D45BF"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2:15)(</w:t>
            </w:r>
            <w:proofErr w:type="gramEnd"/>
            <w:r w:rsidR="004D45BF"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2:15)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F01D5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62789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ots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7A6D6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82129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ots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</w:tr>
      <w:tr w:rsidR="002B11CA" w:rsidRPr="004D45BF" w14:paraId="166D338C" w14:textId="77777777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CEB83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igo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AFCC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igo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BE938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EE774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igo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22C60" w14:textId="77777777" w:rsidR="002B11CA" w:rsidRPr="004D45BF" w:rsidRDefault="002B11CA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11CA" w:rsidRPr="004D45BF" w14:paraId="390D7776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F3F13" w14:textId="77777777"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3A51A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1B130" w14:textId="77777777"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730A4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1D1E1" w14:textId="77777777"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</w:tr>
      <w:tr w:rsidR="002B11CA" w:rsidRPr="004D45BF" w14:paraId="3D54E139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B1B9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ran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AE778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E913B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ran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64579" w14:textId="77777777" w:rsidR="002B11CA" w:rsidRPr="004D45BF" w:rsidRDefault="002B11CA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40E49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ran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</w:tr>
      <w:tr w:rsidR="002B11CA" w:rsidRPr="004D45BF" w14:paraId="2E21C4AA" w14:textId="77777777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109A4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Dorc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BD2C9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24CC0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Dorc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73286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112E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Dorc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2B11CA" w:rsidRPr="004D45BF" w14:paraId="71B508ED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27503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FEA55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D641E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6B74D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2EE1A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14:paraId="4A02DFAC" w14:textId="77777777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4FC1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Elton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46912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Elton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F95BA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FF7A3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BCD62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14:paraId="167F1DD1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BB6BA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F754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631CC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1489B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B58EC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</w:p>
        </w:tc>
      </w:tr>
      <w:tr w:rsidR="002B11CA" w:rsidRPr="004D45BF" w14:paraId="1E0F38FF" w14:textId="77777777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7AABA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Granton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D6635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6C16B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Granton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6E843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90345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Granton</w:t>
            </w:r>
          </w:p>
        </w:tc>
      </w:tr>
      <w:tr w:rsidR="002B11CA" w:rsidRPr="004D45BF" w14:paraId="14242F2B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A5AB0" w14:textId="77777777"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wood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5F9CA" w14:textId="1235E7CC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8AC7" w14:textId="390A4916" w:rsidR="002B11CA" w:rsidRPr="004D45BF" w:rsidRDefault="008B5EC1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wood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4F0AC" w14:textId="3371D0D6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1E467" w14:textId="30656CD2" w:rsidR="002B11CA" w:rsidRPr="004D45BF" w:rsidRDefault="008B5EC1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wood</w:t>
            </w:r>
            <w:bookmarkStart w:id="0" w:name="_GoBack"/>
            <w:bookmarkEnd w:id="0"/>
          </w:p>
        </w:tc>
      </w:tr>
      <w:tr w:rsidR="002B11CA" w:rsidRPr="004D45BF" w14:paraId="2EC8E89C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23FBD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41B90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Laona</w:t>
            </w:r>
            <w:proofErr w:type="spellEnd"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3E5A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Laona</w:t>
            </w:r>
            <w:proofErr w:type="spellEnd"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ED0C5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Laona</w:t>
            </w:r>
            <w:proofErr w:type="spellEnd"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BF9BF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14:paraId="60EE2A9F" w14:textId="77777777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6270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Loyal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649C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B3AD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Loyal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EC932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9325F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Loyal</w:t>
            </w:r>
          </w:p>
        </w:tc>
      </w:tr>
      <w:tr w:rsidR="002B11CA" w:rsidRPr="004D45BF" w14:paraId="3AD930D5" w14:textId="77777777" w:rsidTr="004D45BF">
        <w:trPr>
          <w:trHeight w:hRule="exact" w:val="694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F3E0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 w:rsidR="004D45BF"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  <w:p w14:paraId="2FC9913F" w14:textId="77777777" w:rsidR="002B11CA" w:rsidRPr="004D45BF" w:rsidRDefault="002B11CA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5F28E" w14:textId="77777777"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  <w:p w14:paraId="44C7152A" w14:textId="77777777" w:rsidR="002B11CA" w:rsidRPr="004D45BF" w:rsidRDefault="002B11CA" w:rsidP="004D45BF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3D576" w14:textId="77777777"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  <w:p w14:paraId="70A0C43D" w14:textId="77777777" w:rsidR="002B11CA" w:rsidRPr="004D45BF" w:rsidRDefault="002B11CA" w:rsidP="00996D97">
            <w:pPr>
              <w:spacing w:before="1" w:line="3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55716" w14:textId="77777777" w:rsidR="00996D97" w:rsidRPr="004D45BF" w:rsidRDefault="004D45BF" w:rsidP="00996D97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  <w:p w14:paraId="163ADBCF" w14:textId="77777777" w:rsidR="002B11CA" w:rsidRPr="004D45BF" w:rsidRDefault="002B11CA" w:rsidP="004D45BF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F4E7E" w14:textId="77777777" w:rsidR="00996D97" w:rsidRPr="004D45BF" w:rsidRDefault="004D45BF" w:rsidP="00996D97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L-Wausau</w:t>
            </w:r>
          </w:p>
          <w:p w14:paraId="45431DC0" w14:textId="77777777" w:rsidR="002B11CA" w:rsidRPr="004D45BF" w:rsidRDefault="002B11CA" w:rsidP="004D45BF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45BF" w:rsidRPr="004D45BF" w14:paraId="05ED13C4" w14:textId="77777777" w:rsidTr="004D45BF">
        <w:trPr>
          <w:trHeight w:hRule="exact" w:val="694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2C4D" w14:textId="77777777" w:rsidR="004D45BF" w:rsidRPr="004D45BF" w:rsidRDefault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MCPL Branches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76667" w14:textId="77777777"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MCPL Branches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074DB" w14:textId="77777777"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BDB6" w14:textId="77777777"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MCPL Branches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DEC3F" w14:textId="77777777"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</w:tr>
      <w:tr w:rsidR="002B11CA" w:rsidRPr="004D45BF" w14:paraId="3778BB90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C08BD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rd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81FE4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C3097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rd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0E49F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FAACF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rd</w:t>
            </w:r>
          </w:p>
        </w:tc>
      </w:tr>
      <w:tr w:rsidR="002B11CA" w:rsidRPr="004D45BF" w14:paraId="6E5978C5" w14:textId="77777777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06086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Merri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3CD05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Merri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D1893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49E7D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Merri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0E837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14:paraId="42B66885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B01E4" w14:textId="77777777"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4906B" w14:textId="77777777"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55E2B" w14:textId="77777777"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A76DB" w14:textId="77777777"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E844E" w14:textId="77777777"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</w:tr>
      <w:tr w:rsidR="002B11CA" w:rsidRPr="004D45BF" w14:paraId="5B6467E4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49B64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A4CCD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eil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14FE2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24AE0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eil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F2894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eil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</w:tc>
      </w:tr>
      <w:tr w:rsidR="002B11CA" w:rsidRPr="004D45BF" w14:paraId="1BE70C65" w14:textId="77777777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28386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C8286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81628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707AC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3729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wen</w:t>
            </w:r>
          </w:p>
        </w:tc>
      </w:tr>
      <w:tr w:rsidR="002B11CA" w:rsidRPr="004D45BF" w14:paraId="56251223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332C5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F6C43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8FEC3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2500F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64BC2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14:paraId="4A7EDF42" w14:textId="77777777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5BF8D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26136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8180E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F96D8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BA6D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2B11CA" w:rsidRPr="004D45BF" w14:paraId="3DA114AA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7C3E4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2BE4B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B337E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32E62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359F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proofErr w:type="spellEnd"/>
          </w:p>
        </w:tc>
      </w:tr>
      <w:tr w:rsidR="002B11CA" w:rsidRPr="004D45BF" w14:paraId="5D96C3BF" w14:textId="77777777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299EB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7B63E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75B9D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6FDF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AB60D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</w:tr>
      <w:tr w:rsidR="002B11CA" w:rsidRPr="004D45BF" w14:paraId="708DBA56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06AF9" w14:textId="77777777"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4C492" w14:textId="77777777"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60774" w14:textId="77777777"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8D510" w14:textId="77777777"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2C49E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14:paraId="7CC58E15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6663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EA23C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awk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28919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awk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271DA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awk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69602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14:paraId="4D1B6ACE" w14:textId="77777777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8C725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CB8AD" w14:textId="77777777" w:rsidR="002B11CA" w:rsidRPr="00996D97" w:rsidRDefault="00996D97" w:rsidP="00996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6D97">
              <w:rPr>
                <w:rFonts w:asciiTheme="minorHAnsi" w:hAnsiTheme="minorHAnsi" w:cstheme="minorHAnsi"/>
                <w:sz w:val="24"/>
                <w:szCs w:val="24"/>
              </w:rPr>
              <w:t>Wabeno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57D58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6712A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03B7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</w:tr>
      <w:tr w:rsidR="002B11CA" w:rsidRPr="004D45BF" w14:paraId="4D82E10E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D4D2F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6D093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C82B3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EEB10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C9D13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</w:tr>
      <w:tr w:rsidR="002B11CA" w:rsidRPr="004D45BF" w14:paraId="1EA18D5F" w14:textId="77777777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0B95E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ite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4187A" w14:textId="77777777"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ite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BC52D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84CC8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64AD4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14:paraId="10E15152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92DA2" w14:textId="77777777"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Wit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ee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87B90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929BD" w14:textId="77777777"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Wit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ee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31D31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98FF" w14:textId="77777777"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Wit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ee</w:t>
            </w:r>
          </w:p>
        </w:tc>
      </w:tr>
      <w:tr w:rsidR="002B11CA" w:rsidRPr="004D45BF" w14:paraId="3CC6CB12" w14:textId="77777777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97E32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B21FA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3372F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C4DD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5345F" w14:textId="77777777"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</w:tr>
      <w:tr w:rsidR="002B11CA" w:rsidRPr="004D45BF" w14:paraId="2567B108" w14:textId="77777777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51F9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A99FF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28BA0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3579C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D762" w14:textId="77777777" w:rsidR="002B11CA" w:rsidRPr="004D45BF" w:rsidRDefault="002B11CA">
            <w:pPr>
              <w:rPr>
                <w:sz w:val="24"/>
                <w:szCs w:val="24"/>
              </w:rPr>
            </w:pPr>
          </w:p>
        </w:tc>
      </w:tr>
    </w:tbl>
    <w:p w14:paraId="15FF3F00" w14:textId="77777777" w:rsidR="00395C43" w:rsidRPr="004D45BF" w:rsidRDefault="00395C43">
      <w:pPr>
        <w:rPr>
          <w:sz w:val="24"/>
          <w:szCs w:val="24"/>
        </w:rPr>
      </w:pPr>
    </w:p>
    <w:sectPr w:rsidR="00395C43" w:rsidRPr="004D45BF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26E3"/>
    <w:multiLevelType w:val="multilevel"/>
    <w:tmpl w:val="067C26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CA"/>
    <w:rsid w:val="002B11CA"/>
    <w:rsid w:val="00395C43"/>
    <w:rsid w:val="004D45BF"/>
    <w:rsid w:val="005E03DF"/>
    <w:rsid w:val="00601B8E"/>
    <w:rsid w:val="00662BA3"/>
    <w:rsid w:val="00846639"/>
    <w:rsid w:val="008B5EC1"/>
    <w:rsid w:val="00996D97"/>
    <w:rsid w:val="00DD6D1B"/>
    <w:rsid w:val="00F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5BE0"/>
  <w15:docId w15:val="{0622D079-A668-4423-9B6D-F302866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Hamland</dc:creator>
  <cp:lastModifiedBy>Jamie Matczak</cp:lastModifiedBy>
  <cp:revision>2</cp:revision>
  <dcterms:created xsi:type="dcterms:W3CDTF">2020-04-23T16:52:00Z</dcterms:created>
  <dcterms:modified xsi:type="dcterms:W3CDTF">2020-04-23T16:52:00Z</dcterms:modified>
</cp:coreProperties>
</file>