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11CA" w:rsidRDefault="00DD6D1B" w:rsidP="004D45BF">
      <w:pPr>
        <w:spacing w:before="42" w:line="320" w:lineRule="exact"/>
        <w:ind w:left="2261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201</w:t>
      </w:r>
      <w:r w:rsidR="00F669E2"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9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Li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b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rary D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e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livery</w:t>
      </w:r>
      <w:r>
        <w:rPr>
          <w:rFonts w:ascii="Calibri" w:eastAsia="Calibri" w:hAnsi="Calibri" w:cs="Calibri"/>
          <w:spacing w:val="-2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Days</w:t>
      </w:r>
    </w:p>
    <w:p w:rsidR="002B11CA" w:rsidRDefault="002B11CA">
      <w:pPr>
        <w:spacing w:before="12" w:line="240" w:lineRule="exact"/>
        <w:rPr>
          <w:sz w:val="24"/>
          <w:szCs w:val="24"/>
        </w:rPr>
      </w:pPr>
    </w:p>
    <w:p w:rsidR="002B11CA" w:rsidRDefault="00DD6D1B">
      <w:pPr>
        <w:spacing w:before="4"/>
        <w:ind w:left="10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  <w:u w:val="thick" w:color="000000"/>
        </w:rPr>
        <w:t>Mon</w:t>
      </w:r>
      <w:r>
        <w:rPr>
          <w:rFonts w:ascii="Calibri" w:eastAsia="Calibri" w:hAnsi="Calibri" w:cs="Calibri"/>
          <w:spacing w:val="-2"/>
          <w:sz w:val="28"/>
          <w:szCs w:val="28"/>
          <w:u w:val="thick" w:color="000000"/>
        </w:rPr>
        <w:t>d</w:t>
      </w:r>
      <w:r>
        <w:rPr>
          <w:rFonts w:ascii="Calibri" w:eastAsia="Calibri" w:hAnsi="Calibri" w:cs="Calibri"/>
          <w:sz w:val="28"/>
          <w:szCs w:val="28"/>
          <w:u w:val="thick" w:color="000000"/>
        </w:rPr>
        <w:t xml:space="preserve">ay                  </w:t>
      </w:r>
      <w:r>
        <w:rPr>
          <w:rFonts w:ascii="Calibri" w:eastAsia="Calibri" w:hAnsi="Calibri" w:cs="Calibri"/>
          <w:spacing w:val="15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T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u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es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d</w:t>
      </w:r>
      <w:r>
        <w:rPr>
          <w:rFonts w:ascii="Calibri" w:eastAsia="Calibri" w:hAnsi="Calibri" w:cs="Calibri"/>
          <w:sz w:val="28"/>
          <w:szCs w:val="28"/>
          <w:u w:val="thick" w:color="000000"/>
        </w:rPr>
        <w:t xml:space="preserve">ay          </w:t>
      </w:r>
      <w:r>
        <w:rPr>
          <w:rFonts w:ascii="Calibri" w:eastAsia="Calibri" w:hAnsi="Calibri" w:cs="Calibri"/>
          <w:spacing w:val="55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W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edn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es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d</w:t>
      </w:r>
      <w:r>
        <w:rPr>
          <w:rFonts w:ascii="Calibri" w:eastAsia="Calibri" w:hAnsi="Calibri" w:cs="Calibri"/>
          <w:sz w:val="28"/>
          <w:szCs w:val="28"/>
          <w:u w:val="thick" w:color="000000"/>
        </w:rPr>
        <w:t xml:space="preserve">ay          </w:t>
      </w:r>
      <w:r>
        <w:rPr>
          <w:rFonts w:ascii="Calibri" w:eastAsia="Calibri" w:hAnsi="Calibri" w:cs="Calibri"/>
          <w:spacing w:val="60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T</w:t>
      </w:r>
      <w:r>
        <w:rPr>
          <w:rFonts w:ascii="Calibri" w:eastAsia="Calibri" w:hAnsi="Calibri" w:cs="Calibri"/>
          <w:spacing w:val="1"/>
          <w:sz w:val="28"/>
          <w:szCs w:val="28"/>
          <w:u w:val="thick" w:color="000000"/>
        </w:rPr>
        <w:t>h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u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r</w:t>
      </w:r>
      <w:r>
        <w:rPr>
          <w:rFonts w:ascii="Calibri" w:eastAsia="Calibri" w:hAnsi="Calibri" w:cs="Calibri"/>
          <w:spacing w:val="1"/>
          <w:sz w:val="28"/>
          <w:szCs w:val="28"/>
          <w:u w:val="thick" w:color="000000"/>
        </w:rPr>
        <w:t>s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d</w:t>
      </w:r>
      <w:r>
        <w:rPr>
          <w:rFonts w:ascii="Calibri" w:eastAsia="Calibri" w:hAnsi="Calibri" w:cs="Calibri"/>
          <w:sz w:val="28"/>
          <w:szCs w:val="28"/>
          <w:u w:val="thick" w:color="000000"/>
        </w:rPr>
        <w:t xml:space="preserve">ay               </w:t>
      </w:r>
      <w:r>
        <w:rPr>
          <w:rFonts w:ascii="Calibri" w:eastAsia="Calibri" w:hAnsi="Calibri" w:cs="Calibri"/>
          <w:spacing w:val="37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F</w:t>
      </w:r>
      <w:r>
        <w:rPr>
          <w:rFonts w:ascii="Calibri" w:eastAsia="Calibri" w:hAnsi="Calibri" w:cs="Calibri"/>
          <w:spacing w:val="1"/>
          <w:sz w:val="28"/>
          <w:szCs w:val="28"/>
          <w:u w:val="thick" w:color="000000"/>
        </w:rPr>
        <w:t>r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id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a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y</w:t>
      </w:r>
    </w:p>
    <w:p w:rsidR="002B11CA" w:rsidRDefault="002B11CA">
      <w:pPr>
        <w:spacing w:before="3" w:line="240" w:lineRule="exact"/>
        <w:rPr>
          <w:sz w:val="24"/>
          <w:szCs w:val="24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55"/>
        <w:gridCol w:w="1688"/>
        <w:gridCol w:w="1870"/>
        <w:gridCol w:w="1873"/>
        <w:gridCol w:w="1868"/>
      </w:tblGrid>
      <w:tr w:rsidR="002B11CA" w:rsidRPr="004D45BF" w:rsidTr="004D45BF">
        <w:trPr>
          <w:trHeight w:hRule="exact" w:val="353"/>
        </w:trPr>
        <w:tc>
          <w:tcPr>
            <w:tcW w:w="2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11CA" w:rsidRPr="004D45BF" w:rsidRDefault="00DD6D1B">
            <w:pPr>
              <w:spacing w:line="34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Ab</w:t>
            </w:r>
            <w:r w:rsidRPr="004D45BF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b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ots</w:t>
            </w:r>
            <w:r w:rsidRPr="004D45BF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f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 w:rsidRPr="004D45BF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r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d</w:t>
            </w:r>
            <w:r w:rsidR="004D45BF"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 (</w:t>
            </w:r>
            <w:proofErr w:type="gramStart"/>
            <w:r w:rsidR="004D45BF"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2:15)(</w:t>
            </w:r>
            <w:proofErr w:type="gramEnd"/>
            <w:r w:rsidR="004D45BF"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2:15)</w:t>
            </w:r>
          </w:p>
        </w:tc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11CA" w:rsidRPr="004D45BF" w:rsidRDefault="002B11CA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11CA" w:rsidRPr="004D45BF" w:rsidRDefault="00DD6D1B">
            <w:pPr>
              <w:spacing w:line="34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Ab</w:t>
            </w:r>
            <w:r w:rsidRPr="004D45BF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b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ots</w:t>
            </w:r>
            <w:r w:rsidRPr="004D45BF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f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 w:rsidRPr="004D45BF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r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d</w:t>
            </w:r>
          </w:p>
        </w:tc>
        <w:tc>
          <w:tcPr>
            <w:tcW w:w="1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11CA" w:rsidRPr="004D45BF" w:rsidRDefault="002B11CA">
            <w:pPr>
              <w:rPr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11CA" w:rsidRPr="004D45BF" w:rsidRDefault="00DD6D1B">
            <w:pPr>
              <w:spacing w:line="34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Ab</w:t>
            </w:r>
            <w:r w:rsidRPr="004D45BF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b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ots</w:t>
            </w:r>
            <w:r w:rsidRPr="004D45BF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f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 w:rsidRPr="004D45BF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r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d</w:t>
            </w:r>
          </w:p>
        </w:tc>
      </w:tr>
      <w:tr w:rsidR="002B11CA" w:rsidRPr="004D45BF" w:rsidTr="004D45BF">
        <w:trPr>
          <w:trHeight w:hRule="exact" w:val="350"/>
        </w:trPr>
        <w:tc>
          <w:tcPr>
            <w:tcW w:w="2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11CA" w:rsidRPr="004D45BF" w:rsidRDefault="00DD6D1B">
            <w:pPr>
              <w:spacing w:line="32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An</w:t>
            </w:r>
            <w:r w:rsidRPr="004D45BF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igo</w:t>
            </w:r>
          </w:p>
        </w:tc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11CA" w:rsidRPr="004D45BF" w:rsidRDefault="00DD6D1B">
            <w:pPr>
              <w:spacing w:line="32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An</w:t>
            </w:r>
            <w:r w:rsidRPr="004D45BF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igo</w:t>
            </w:r>
          </w:p>
        </w:tc>
        <w:tc>
          <w:tcPr>
            <w:tcW w:w="1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11CA" w:rsidRPr="004D45BF" w:rsidRDefault="002B11CA">
            <w:pPr>
              <w:rPr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11CA" w:rsidRPr="004D45BF" w:rsidRDefault="00DD6D1B">
            <w:pPr>
              <w:spacing w:line="32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An</w:t>
            </w:r>
            <w:r w:rsidRPr="004D45BF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igo</w:t>
            </w:r>
          </w:p>
        </w:tc>
        <w:tc>
          <w:tcPr>
            <w:tcW w:w="1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11CA" w:rsidRPr="004D45BF" w:rsidRDefault="002B11CA">
            <w:pPr>
              <w:spacing w:line="32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B11CA" w:rsidRPr="004D45BF" w:rsidTr="004D45BF">
        <w:trPr>
          <w:trHeight w:hRule="exact" w:val="353"/>
        </w:trPr>
        <w:tc>
          <w:tcPr>
            <w:tcW w:w="2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11CA" w:rsidRPr="004D45BF" w:rsidRDefault="00DD6D1B">
            <w:pPr>
              <w:spacing w:before="1" w:line="34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4D45BF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 w:rsidRPr="004D45BF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l</w:t>
            </w:r>
            <w:r w:rsidRPr="004D45BF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b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y</w:t>
            </w:r>
          </w:p>
        </w:tc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11CA" w:rsidRPr="004D45BF" w:rsidRDefault="002B11CA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11CA" w:rsidRPr="004D45BF" w:rsidRDefault="00DD6D1B">
            <w:pPr>
              <w:spacing w:before="1" w:line="34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4D45BF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 w:rsidRPr="004D45BF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l</w:t>
            </w:r>
            <w:r w:rsidRPr="004D45BF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b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y</w:t>
            </w:r>
          </w:p>
        </w:tc>
        <w:tc>
          <w:tcPr>
            <w:tcW w:w="1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11CA" w:rsidRPr="004D45BF" w:rsidRDefault="002B11CA">
            <w:pPr>
              <w:rPr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11CA" w:rsidRPr="004D45BF" w:rsidRDefault="00DD6D1B">
            <w:pPr>
              <w:spacing w:before="1" w:line="34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4D45BF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 w:rsidRPr="004D45BF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l</w:t>
            </w:r>
            <w:r w:rsidRPr="004D45BF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b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y</w:t>
            </w:r>
          </w:p>
        </w:tc>
      </w:tr>
      <w:tr w:rsidR="002B11CA" w:rsidRPr="004D45BF" w:rsidTr="004D45BF">
        <w:trPr>
          <w:trHeight w:hRule="exact" w:val="353"/>
        </w:trPr>
        <w:tc>
          <w:tcPr>
            <w:tcW w:w="2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11CA" w:rsidRPr="004D45BF" w:rsidRDefault="00DD6D1B">
            <w:pPr>
              <w:spacing w:line="34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4D45BF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ran</w:t>
            </w:r>
            <w:r w:rsidRPr="004D45BF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d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on</w:t>
            </w:r>
          </w:p>
        </w:tc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11CA" w:rsidRPr="004D45BF" w:rsidRDefault="002B11CA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11CA" w:rsidRPr="004D45BF" w:rsidRDefault="00DD6D1B">
            <w:pPr>
              <w:spacing w:line="34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4D45BF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ran</w:t>
            </w:r>
            <w:r w:rsidRPr="004D45BF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d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on</w:t>
            </w:r>
          </w:p>
        </w:tc>
        <w:tc>
          <w:tcPr>
            <w:tcW w:w="1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11CA" w:rsidRPr="004D45BF" w:rsidRDefault="002B11CA">
            <w:pPr>
              <w:spacing w:line="34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11CA" w:rsidRPr="004D45BF" w:rsidRDefault="00DD6D1B">
            <w:pPr>
              <w:spacing w:line="34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4D45BF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ran</w:t>
            </w:r>
            <w:r w:rsidRPr="004D45BF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d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on</w:t>
            </w:r>
          </w:p>
        </w:tc>
      </w:tr>
      <w:tr w:rsidR="002B11CA" w:rsidRPr="004D45BF" w:rsidTr="004D45BF">
        <w:trPr>
          <w:trHeight w:hRule="exact" w:val="350"/>
        </w:trPr>
        <w:tc>
          <w:tcPr>
            <w:tcW w:w="2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11CA" w:rsidRPr="004D45BF" w:rsidRDefault="00DD6D1B">
            <w:pPr>
              <w:spacing w:line="32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Dorc</w:t>
            </w:r>
            <w:r w:rsidRPr="004D45BF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h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est</w:t>
            </w:r>
            <w:r w:rsidRPr="004D45BF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e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</w:p>
        </w:tc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11CA" w:rsidRPr="004D45BF" w:rsidRDefault="002B11CA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11CA" w:rsidRPr="004D45BF" w:rsidRDefault="00DD6D1B">
            <w:pPr>
              <w:spacing w:line="32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Dorc</w:t>
            </w:r>
            <w:r w:rsidRPr="004D45BF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h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est</w:t>
            </w:r>
            <w:r w:rsidRPr="004D45BF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e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</w:p>
        </w:tc>
        <w:tc>
          <w:tcPr>
            <w:tcW w:w="1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11CA" w:rsidRPr="004D45BF" w:rsidRDefault="002B11CA">
            <w:pPr>
              <w:rPr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11CA" w:rsidRPr="004D45BF" w:rsidRDefault="00DD6D1B">
            <w:pPr>
              <w:spacing w:line="32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Dorc</w:t>
            </w:r>
            <w:r w:rsidRPr="004D45BF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h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est</w:t>
            </w:r>
            <w:r w:rsidRPr="004D45BF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e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</w:p>
        </w:tc>
      </w:tr>
      <w:tr w:rsidR="002B11CA" w:rsidRPr="004D45BF" w:rsidTr="004D45BF">
        <w:trPr>
          <w:trHeight w:hRule="exact" w:val="353"/>
        </w:trPr>
        <w:tc>
          <w:tcPr>
            <w:tcW w:w="2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11CA" w:rsidRPr="004D45BF" w:rsidRDefault="00DD6D1B">
            <w:pPr>
              <w:spacing w:line="34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El</w:t>
            </w:r>
            <w:r w:rsidRPr="004D45BF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ch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</w:p>
        </w:tc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11CA" w:rsidRPr="004D45BF" w:rsidRDefault="002B11CA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11CA" w:rsidRPr="004D45BF" w:rsidRDefault="002B11CA">
            <w:pPr>
              <w:rPr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11CA" w:rsidRPr="004D45BF" w:rsidRDefault="00DD6D1B">
            <w:pPr>
              <w:spacing w:line="34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El</w:t>
            </w:r>
            <w:r w:rsidRPr="004D45BF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ch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</w:p>
        </w:tc>
        <w:tc>
          <w:tcPr>
            <w:tcW w:w="1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11CA" w:rsidRPr="004D45BF" w:rsidRDefault="002B11CA">
            <w:pPr>
              <w:rPr>
                <w:sz w:val="24"/>
                <w:szCs w:val="24"/>
              </w:rPr>
            </w:pPr>
          </w:p>
        </w:tc>
      </w:tr>
      <w:tr w:rsidR="002B11CA" w:rsidRPr="004D45BF" w:rsidTr="004D45BF">
        <w:trPr>
          <w:trHeight w:hRule="exact" w:val="350"/>
        </w:trPr>
        <w:tc>
          <w:tcPr>
            <w:tcW w:w="2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11CA" w:rsidRPr="004D45BF" w:rsidRDefault="00DD6D1B">
            <w:pPr>
              <w:spacing w:line="32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Elton</w:t>
            </w:r>
          </w:p>
        </w:tc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11CA" w:rsidRPr="004D45BF" w:rsidRDefault="00DD6D1B">
            <w:pPr>
              <w:spacing w:line="32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Elton</w:t>
            </w:r>
          </w:p>
        </w:tc>
        <w:tc>
          <w:tcPr>
            <w:tcW w:w="1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11CA" w:rsidRPr="004D45BF" w:rsidRDefault="002B11CA">
            <w:pPr>
              <w:rPr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11CA" w:rsidRPr="004D45BF" w:rsidRDefault="002B11CA">
            <w:pPr>
              <w:rPr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11CA" w:rsidRPr="004D45BF" w:rsidRDefault="002B11CA">
            <w:pPr>
              <w:rPr>
                <w:sz w:val="24"/>
                <w:szCs w:val="24"/>
              </w:rPr>
            </w:pPr>
          </w:p>
        </w:tc>
      </w:tr>
      <w:tr w:rsidR="002B11CA" w:rsidRPr="004D45BF" w:rsidTr="004D45BF">
        <w:trPr>
          <w:trHeight w:hRule="exact" w:val="353"/>
        </w:trPr>
        <w:tc>
          <w:tcPr>
            <w:tcW w:w="2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11CA" w:rsidRPr="004D45BF" w:rsidRDefault="00DD6D1B">
            <w:pPr>
              <w:spacing w:line="34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Gi</w:t>
            </w:r>
            <w:r w:rsidRPr="004D45BF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l</w:t>
            </w:r>
            <w:r w:rsidRPr="004D45BF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m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an</w:t>
            </w:r>
          </w:p>
        </w:tc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11CA" w:rsidRPr="004D45BF" w:rsidRDefault="002B11CA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11CA" w:rsidRPr="004D45BF" w:rsidRDefault="00DD6D1B">
            <w:pPr>
              <w:spacing w:line="34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Gi</w:t>
            </w:r>
            <w:r w:rsidRPr="004D45BF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l</w:t>
            </w:r>
            <w:r w:rsidRPr="004D45BF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m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an</w:t>
            </w:r>
          </w:p>
        </w:tc>
        <w:tc>
          <w:tcPr>
            <w:tcW w:w="1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11CA" w:rsidRPr="004D45BF" w:rsidRDefault="002B11CA">
            <w:pPr>
              <w:rPr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11CA" w:rsidRPr="004D45BF" w:rsidRDefault="00DD6D1B">
            <w:pPr>
              <w:spacing w:line="34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Gi</w:t>
            </w:r>
            <w:r w:rsidRPr="004D45BF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l</w:t>
            </w:r>
            <w:r w:rsidRPr="004D45BF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m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an</w:t>
            </w:r>
          </w:p>
        </w:tc>
      </w:tr>
      <w:tr w:rsidR="002B11CA" w:rsidRPr="004D45BF" w:rsidTr="004D45BF">
        <w:trPr>
          <w:trHeight w:hRule="exact" w:val="350"/>
        </w:trPr>
        <w:tc>
          <w:tcPr>
            <w:tcW w:w="2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11CA" w:rsidRPr="004D45BF" w:rsidRDefault="00DD6D1B">
            <w:pPr>
              <w:spacing w:line="32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Granton</w:t>
            </w:r>
          </w:p>
        </w:tc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11CA" w:rsidRPr="004D45BF" w:rsidRDefault="002B11CA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11CA" w:rsidRPr="004D45BF" w:rsidRDefault="00DD6D1B">
            <w:pPr>
              <w:spacing w:line="32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Granton</w:t>
            </w:r>
          </w:p>
        </w:tc>
        <w:tc>
          <w:tcPr>
            <w:tcW w:w="1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11CA" w:rsidRPr="004D45BF" w:rsidRDefault="002B11CA">
            <w:pPr>
              <w:rPr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11CA" w:rsidRPr="004D45BF" w:rsidRDefault="00DD6D1B">
            <w:pPr>
              <w:spacing w:line="32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Granton</w:t>
            </w:r>
          </w:p>
        </w:tc>
      </w:tr>
      <w:tr w:rsidR="002B11CA" w:rsidRPr="004D45BF" w:rsidTr="004D45BF">
        <w:trPr>
          <w:trHeight w:hRule="exact" w:val="353"/>
        </w:trPr>
        <w:tc>
          <w:tcPr>
            <w:tcW w:w="2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11CA" w:rsidRPr="004D45BF" w:rsidRDefault="00DD6D1B">
            <w:pPr>
              <w:spacing w:before="1" w:line="34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Gree</w:t>
            </w:r>
            <w:r w:rsidRPr="004D45BF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wood</w:t>
            </w:r>
          </w:p>
        </w:tc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11CA" w:rsidRPr="004D45BF" w:rsidRDefault="002B11CA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11CA" w:rsidRPr="004D45BF" w:rsidRDefault="00AE6A33">
            <w:pPr>
              <w:spacing w:before="1" w:line="34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Gree</w:t>
            </w:r>
            <w:r w:rsidRPr="004D45BF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wood</w:t>
            </w:r>
          </w:p>
        </w:tc>
        <w:tc>
          <w:tcPr>
            <w:tcW w:w="1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11CA" w:rsidRPr="004D45BF" w:rsidRDefault="002B11CA">
            <w:pPr>
              <w:rPr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11CA" w:rsidRPr="004D45BF" w:rsidRDefault="00AE6A33">
            <w:pPr>
              <w:spacing w:before="1" w:line="34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Gree</w:t>
            </w:r>
            <w:r w:rsidRPr="004D45BF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wood</w:t>
            </w:r>
          </w:p>
        </w:tc>
      </w:tr>
      <w:tr w:rsidR="002B11CA" w:rsidRPr="004D45BF" w:rsidTr="004D45BF">
        <w:trPr>
          <w:trHeight w:hRule="exact" w:val="353"/>
        </w:trPr>
        <w:tc>
          <w:tcPr>
            <w:tcW w:w="2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11CA" w:rsidRPr="004D45BF" w:rsidRDefault="002B11CA">
            <w:pPr>
              <w:rPr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11CA" w:rsidRPr="004D45BF" w:rsidRDefault="00DD6D1B">
            <w:pPr>
              <w:spacing w:line="34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Laona</w:t>
            </w:r>
            <w:proofErr w:type="spellEnd"/>
          </w:p>
        </w:tc>
        <w:tc>
          <w:tcPr>
            <w:tcW w:w="1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11CA" w:rsidRPr="004D45BF" w:rsidRDefault="00DD6D1B">
            <w:pPr>
              <w:spacing w:line="34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Laona</w:t>
            </w:r>
            <w:proofErr w:type="spellEnd"/>
          </w:p>
        </w:tc>
        <w:tc>
          <w:tcPr>
            <w:tcW w:w="1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11CA" w:rsidRPr="004D45BF" w:rsidRDefault="00DD6D1B">
            <w:pPr>
              <w:spacing w:line="34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Laona</w:t>
            </w:r>
            <w:proofErr w:type="spellEnd"/>
          </w:p>
        </w:tc>
        <w:tc>
          <w:tcPr>
            <w:tcW w:w="1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11CA" w:rsidRPr="004D45BF" w:rsidRDefault="002B11CA">
            <w:pPr>
              <w:rPr>
                <w:sz w:val="24"/>
                <w:szCs w:val="24"/>
              </w:rPr>
            </w:pPr>
          </w:p>
        </w:tc>
      </w:tr>
      <w:tr w:rsidR="002B11CA" w:rsidRPr="004D45BF" w:rsidTr="004D45BF">
        <w:trPr>
          <w:trHeight w:hRule="exact" w:val="350"/>
        </w:trPr>
        <w:tc>
          <w:tcPr>
            <w:tcW w:w="2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11CA" w:rsidRPr="004D45BF" w:rsidRDefault="00DD6D1B">
            <w:pPr>
              <w:spacing w:line="32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Loyal</w:t>
            </w:r>
          </w:p>
        </w:tc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11CA" w:rsidRPr="004D45BF" w:rsidRDefault="002B11CA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11CA" w:rsidRPr="004D45BF" w:rsidRDefault="00DD6D1B">
            <w:pPr>
              <w:spacing w:line="32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Loyal</w:t>
            </w:r>
          </w:p>
        </w:tc>
        <w:tc>
          <w:tcPr>
            <w:tcW w:w="1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11CA" w:rsidRPr="004D45BF" w:rsidRDefault="002B11CA">
            <w:pPr>
              <w:rPr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11CA" w:rsidRPr="004D45BF" w:rsidRDefault="00DD6D1B">
            <w:pPr>
              <w:spacing w:line="32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Loyal</w:t>
            </w:r>
          </w:p>
        </w:tc>
      </w:tr>
      <w:tr w:rsidR="002B11CA" w:rsidRPr="004D45BF" w:rsidTr="004D45BF">
        <w:trPr>
          <w:trHeight w:hRule="exact" w:val="694"/>
        </w:trPr>
        <w:tc>
          <w:tcPr>
            <w:tcW w:w="2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11CA" w:rsidRPr="004D45BF" w:rsidRDefault="00DD6D1B">
            <w:pPr>
              <w:spacing w:line="34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M</w:t>
            </w:r>
            <w:r w:rsidRPr="004D45BF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CP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L</w:t>
            </w:r>
            <w:r w:rsidR="004D45BF"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-Wausau</w:t>
            </w:r>
            <w:r w:rsidRPr="004D45BF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</w:p>
          <w:p w:rsidR="002B11CA" w:rsidRPr="004D45BF" w:rsidRDefault="002B11CA">
            <w:pPr>
              <w:spacing w:before="1" w:line="34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45BF" w:rsidRPr="004D45BF" w:rsidRDefault="004D45BF" w:rsidP="004D45BF">
            <w:pPr>
              <w:spacing w:line="34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M</w:t>
            </w:r>
            <w:r w:rsidRPr="004D45BF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CP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L-Wausau</w:t>
            </w:r>
            <w:r w:rsidRPr="004D45BF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</w:p>
          <w:p w:rsidR="002B11CA" w:rsidRPr="004D45BF" w:rsidRDefault="002B11CA" w:rsidP="004D45BF">
            <w:pPr>
              <w:spacing w:before="1" w:line="34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45BF" w:rsidRPr="004D45BF" w:rsidRDefault="004D45BF" w:rsidP="004D45BF">
            <w:pPr>
              <w:spacing w:line="34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M</w:t>
            </w:r>
            <w:r w:rsidRPr="004D45BF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CP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L-Wausau</w:t>
            </w:r>
            <w:r w:rsidRPr="004D45BF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</w:p>
          <w:p w:rsidR="002B11CA" w:rsidRPr="004D45BF" w:rsidRDefault="002B11CA" w:rsidP="00996D97">
            <w:pPr>
              <w:spacing w:before="1" w:line="3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D97" w:rsidRPr="004D45BF" w:rsidRDefault="004D45BF" w:rsidP="00996D97">
            <w:pPr>
              <w:spacing w:line="34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M</w:t>
            </w:r>
            <w:r w:rsidRPr="004D45BF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CP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L-Wausau</w:t>
            </w:r>
            <w:r w:rsidRPr="004D45BF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</w:p>
          <w:p w:rsidR="002B11CA" w:rsidRPr="004D45BF" w:rsidRDefault="002B11CA" w:rsidP="004D45BF">
            <w:pPr>
              <w:spacing w:before="1" w:line="34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D97" w:rsidRPr="004D45BF" w:rsidRDefault="004D45BF" w:rsidP="00996D97">
            <w:pPr>
              <w:spacing w:line="34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M</w:t>
            </w:r>
            <w:r w:rsidRPr="004D45BF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CP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L-Wausau</w:t>
            </w:r>
          </w:p>
          <w:p w:rsidR="002B11CA" w:rsidRPr="004D45BF" w:rsidRDefault="002B11CA" w:rsidP="004D45BF">
            <w:pPr>
              <w:spacing w:before="1" w:line="34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4D45BF" w:rsidRPr="004D45BF" w:rsidTr="004D45BF">
        <w:trPr>
          <w:trHeight w:hRule="exact" w:val="694"/>
        </w:trPr>
        <w:tc>
          <w:tcPr>
            <w:tcW w:w="2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45BF" w:rsidRPr="004D45BF" w:rsidRDefault="004D45BF">
            <w:pPr>
              <w:spacing w:line="340" w:lineRule="exact"/>
              <w:ind w:left="102"/>
              <w:rPr>
                <w:rFonts w:ascii="Calibri" w:eastAsia="Calibri" w:hAnsi="Calibri" w:cs="Calibri"/>
                <w:position w:val="1"/>
                <w:sz w:val="24"/>
                <w:szCs w:val="24"/>
              </w:rPr>
            </w:pP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MCPL Branches</w:t>
            </w:r>
          </w:p>
        </w:tc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45BF" w:rsidRPr="004D45BF" w:rsidRDefault="004D45BF" w:rsidP="004D45BF">
            <w:pPr>
              <w:spacing w:line="340" w:lineRule="exact"/>
              <w:ind w:left="102"/>
              <w:rPr>
                <w:rFonts w:ascii="Calibri" w:eastAsia="Calibri" w:hAnsi="Calibri" w:cs="Calibri"/>
                <w:position w:val="1"/>
                <w:sz w:val="24"/>
                <w:szCs w:val="24"/>
              </w:rPr>
            </w:pP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MCPL Branches</w:t>
            </w:r>
          </w:p>
        </w:tc>
        <w:tc>
          <w:tcPr>
            <w:tcW w:w="1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45BF" w:rsidRPr="004D45BF" w:rsidRDefault="004D45BF" w:rsidP="004D45BF">
            <w:pPr>
              <w:spacing w:line="340" w:lineRule="exact"/>
              <w:ind w:left="102"/>
              <w:rPr>
                <w:rFonts w:ascii="Calibri" w:eastAsia="Calibri" w:hAnsi="Calibri" w:cs="Calibri"/>
                <w:position w:val="1"/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45BF" w:rsidRPr="004D45BF" w:rsidRDefault="004D45BF" w:rsidP="004D45BF">
            <w:pPr>
              <w:spacing w:line="340" w:lineRule="exact"/>
              <w:ind w:left="102"/>
              <w:rPr>
                <w:rFonts w:ascii="Calibri" w:eastAsia="Calibri" w:hAnsi="Calibri" w:cs="Calibri"/>
                <w:position w:val="1"/>
                <w:sz w:val="24"/>
                <w:szCs w:val="24"/>
              </w:rPr>
            </w:pP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MCPL Branches</w:t>
            </w:r>
          </w:p>
        </w:tc>
        <w:tc>
          <w:tcPr>
            <w:tcW w:w="1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45BF" w:rsidRPr="004D45BF" w:rsidRDefault="004D45BF" w:rsidP="004D45BF">
            <w:pPr>
              <w:spacing w:line="340" w:lineRule="exact"/>
              <w:ind w:left="102"/>
              <w:rPr>
                <w:rFonts w:ascii="Calibri" w:eastAsia="Calibri" w:hAnsi="Calibri" w:cs="Calibri"/>
                <w:position w:val="1"/>
                <w:sz w:val="24"/>
                <w:szCs w:val="24"/>
              </w:rPr>
            </w:pPr>
          </w:p>
        </w:tc>
      </w:tr>
      <w:tr w:rsidR="002B11CA" w:rsidRPr="004D45BF" w:rsidTr="004D45BF">
        <w:trPr>
          <w:trHeight w:hRule="exact" w:val="353"/>
        </w:trPr>
        <w:tc>
          <w:tcPr>
            <w:tcW w:w="2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11CA" w:rsidRPr="004D45BF" w:rsidRDefault="00DD6D1B">
            <w:pPr>
              <w:spacing w:line="34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Me</w:t>
            </w:r>
            <w:r w:rsidRPr="004D45BF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d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f</w:t>
            </w:r>
            <w:r w:rsidRPr="004D45BF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rd</w:t>
            </w:r>
          </w:p>
        </w:tc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11CA" w:rsidRPr="004D45BF" w:rsidRDefault="002B11CA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11CA" w:rsidRPr="004D45BF" w:rsidRDefault="00DD6D1B">
            <w:pPr>
              <w:spacing w:line="34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Me</w:t>
            </w:r>
            <w:r w:rsidRPr="004D45BF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d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f</w:t>
            </w:r>
            <w:r w:rsidRPr="004D45BF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rd</w:t>
            </w:r>
          </w:p>
        </w:tc>
        <w:tc>
          <w:tcPr>
            <w:tcW w:w="1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11CA" w:rsidRPr="004D45BF" w:rsidRDefault="002B11CA">
            <w:pPr>
              <w:rPr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11CA" w:rsidRPr="004D45BF" w:rsidRDefault="00DD6D1B">
            <w:pPr>
              <w:spacing w:line="34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Me</w:t>
            </w:r>
            <w:r w:rsidRPr="004D45BF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d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f</w:t>
            </w:r>
            <w:r w:rsidRPr="004D45BF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rd</w:t>
            </w:r>
          </w:p>
        </w:tc>
      </w:tr>
      <w:tr w:rsidR="002B11CA" w:rsidRPr="004D45BF" w:rsidTr="004D45BF">
        <w:trPr>
          <w:trHeight w:hRule="exact" w:val="350"/>
        </w:trPr>
        <w:tc>
          <w:tcPr>
            <w:tcW w:w="2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11CA" w:rsidRPr="004D45BF" w:rsidRDefault="00DD6D1B">
            <w:pPr>
              <w:spacing w:line="32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Merri</w:t>
            </w:r>
            <w:r w:rsidRPr="004D45BF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l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l</w:t>
            </w:r>
          </w:p>
        </w:tc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11CA" w:rsidRPr="004D45BF" w:rsidRDefault="00DD6D1B">
            <w:pPr>
              <w:spacing w:line="32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Merri</w:t>
            </w:r>
            <w:r w:rsidRPr="004D45BF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l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l</w:t>
            </w:r>
          </w:p>
        </w:tc>
        <w:tc>
          <w:tcPr>
            <w:tcW w:w="1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11CA" w:rsidRPr="004D45BF" w:rsidRDefault="002B11CA">
            <w:pPr>
              <w:rPr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11CA" w:rsidRPr="004D45BF" w:rsidRDefault="00DD6D1B">
            <w:pPr>
              <w:spacing w:line="32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Merri</w:t>
            </w:r>
            <w:r w:rsidRPr="004D45BF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l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l</w:t>
            </w:r>
          </w:p>
        </w:tc>
        <w:tc>
          <w:tcPr>
            <w:tcW w:w="1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11CA" w:rsidRPr="004D45BF" w:rsidRDefault="002B11CA">
            <w:pPr>
              <w:rPr>
                <w:sz w:val="24"/>
                <w:szCs w:val="24"/>
              </w:rPr>
            </w:pPr>
          </w:p>
        </w:tc>
      </w:tr>
      <w:tr w:rsidR="002B11CA" w:rsidRPr="004D45BF" w:rsidTr="004D45BF">
        <w:trPr>
          <w:trHeight w:hRule="exact" w:val="353"/>
        </w:trPr>
        <w:tc>
          <w:tcPr>
            <w:tcW w:w="2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11CA" w:rsidRPr="004D45BF" w:rsidRDefault="00DD6D1B">
            <w:pPr>
              <w:spacing w:before="1" w:line="34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Mi</w:t>
            </w:r>
            <w:r w:rsidRPr="004D45BF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oc</w:t>
            </w:r>
            <w:r w:rsidRPr="004D45BF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q</w:t>
            </w:r>
            <w:r w:rsidRPr="004D45BF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u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</w:p>
        </w:tc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11CA" w:rsidRPr="004D45BF" w:rsidRDefault="00DD6D1B">
            <w:pPr>
              <w:spacing w:before="1" w:line="34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Mi</w:t>
            </w:r>
            <w:r w:rsidRPr="004D45BF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oc</w:t>
            </w:r>
            <w:r w:rsidRPr="004D45BF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q</w:t>
            </w:r>
            <w:r w:rsidRPr="004D45BF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u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</w:p>
        </w:tc>
        <w:tc>
          <w:tcPr>
            <w:tcW w:w="1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11CA" w:rsidRPr="004D45BF" w:rsidRDefault="00DD6D1B">
            <w:pPr>
              <w:spacing w:before="1" w:line="34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Mi</w:t>
            </w:r>
            <w:r w:rsidRPr="004D45BF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oc</w:t>
            </w:r>
            <w:r w:rsidRPr="004D45BF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q</w:t>
            </w:r>
            <w:r w:rsidRPr="004D45BF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u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</w:p>
        </w:tc>
        <w:tc>
          <w:tcPr>
            <w:tcW w:w="1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11CA" w:rsidRPr="004D45BF" w:rsidRDefault="00DD6D1B">
            <w:pPr>
              <w:spacing w:before="1" w:line="34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Mi</w:t>
            </w:r>
            <w:r w:rsidRPr="004D45BF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oc</w:t>
            </w:r>
            <w:r w:rsidRPr="004D45BF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q</w:t>
            </w:r>
            <w:r w:rsidRPr="004D45BF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u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</w:p>
        </w:tc>
        <w:tc>
          <w:tcPr>
            <w:tcW w:w="1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11CA" w:rsidRPr="004D45BF" w:rsidRDefault="00DD6D1B">
            <w:pPr>
              <w:spacing w:before="1" w:line="34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Mi</w:t>
            </w:r>
            <w:r w:rsidRPr="004D45BF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oc</w:t>
            </w:r>
            <w:r w:rsidRPr="004D45BF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q</w:t>
            </w:r>
            <w:r w:rsidRPr="004D45BF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u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</w:p>
        </w:tc>
      </w:tr>
      <w:tr w:rsidR="002B11CA" w:rsidRPr="004D45BF" w:rsidTr="004D45BF">
        <w:trPr>
          <w:trHeight w:hRule="exact" w:val="353"/>
        </w:trPr>
        <w:tc>
          <w:tcPr>
            <w:tcW w:w="2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11CA" w:rsidRPr="004D45BF" w:rsidRDefault="002B11CA">
            <w:pPr>
              <w:rPr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11CA" w:rsidRPr="004D45BF" w:rsidRDefault="00DD6D1B">
            <w:pPr>
              <w:spacing w:line="34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4D45BF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eil</w:t>
            </w:r>
            <w:r w:rsidRPr="004D45BF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l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 w:rsidRPr="004D45BF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v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 w:rsidRPr="004D45BF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l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le</w:t>
            </w:r>
          </w:p>
        </w:tc>
        <w:tc>
          <w:tcPr>
            <w:tcW w:w="1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11CA" w:rsidRPr="004D45BF" w:rsidRDefault="002B11CA">
            <w:pPr>
              <w:rPr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11CA" w:rsidRPr="004D45BF" w:rsidRDefault="00DD6D1B">
            <w:pPr>
              <w:spacing w:line="34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4D45BF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eil</w:t>
            </w:r>
            <w:r w:rsidRPr="004D45BF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l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 w:rsidRPr="004D45BF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v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 w:rsidRPr="004D45BF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l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le</w:t>
            </w:r>
          </w:p>
        </w:tc>
        <w:tc>
          <w:tcPr>
            <w:tcW w:w="1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11CA" w:rsidRPr="004D45BF" w:rsidRDefault="00DD6D1B">
            <w:pPr>
              <w:spacing w:line="34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4D45BF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eil</w:t>
            </w:r>
            <w:r w:rsidRPr="004D45BF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l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 w:rsidRPr="004D45BF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v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 w:rsidRPr="004D45BF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l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le</w:t>
            </w:r>
          </w:p>
        </w:tc>
      </w:tr>
      <w:tr w:rsidR="002B11CA" w:rsidRPr="004D45BF" w:rsidTr="004D45BF">
        <w:trPr>
          <w:trHeight w:hRule="exact" w:val="350"/>
        </w:trPr>
        <w:tc>
          <w:tcPr>
            <w:tcW w:w="2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11CA" w:rsidRPr="004D45BF" w:rsidRDefault="00DD6D1B">
            <w:pPr>
              <w:spacing w:line="32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4D45BF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O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wen</w:t>
            </w:r>
          </w:p>
        </w:tc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11CA" w:rsidRPr="004D45BF" w:rsidRDefault="002B11CA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11CA" w:rsidRPr="004D45BF" w:rsidRDefault="00DD6D1B">
            <w:pPr>
              <w:spacing w:line="32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4D45BF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O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wen</w:t>
            </w:r>
          </w:p>
        </w:tc>
        <w:tc>
          <w:tcPr>
            <w:tcW w:w="1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11CA" w:rsidRPr="004D45BF" w:rsidRDefault="002B11CA">
            <w:pPr>
              <w:rPr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11CA" w:rsidRPr="004D45BF" w:rsidRDefault="00DD6D1B">
            <w:pPr>
              <w:spacing w:line="32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4D45BF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O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wen</w:t>
            </w:r>
          </w:p>
        </w:tc>
      </w:tr>
      <w:tr w:rsidR="002B11CA" w:rsidRPr="004D45BF" w:rsidTr="004D45BF">
        <w:trPr>
          <w:trHeight w:hRule="exact" w:val="353"/>
        </w:trPr>
        <w:tc>
          <w:tcPr>
            <w:tcW w:w="2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11CA" w:rsidRPr="004D45BF" w:rsidRDefault="00DD6D1B">
            <w:pPr>
              <w:spacing w:line="34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4D45BF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R</w:t>
            </w:r>
            <w:r w:rsidRPr="004D45BF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h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in</w:t>
            </w:r>
            <w:r w:rsidRPr="004D45BF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e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la</w:t>
            </w:r>
            <w:r w:rsidRPr="004D45BF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nd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er</w:t>
            </w:r>
          </w:p>
        </w:tc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11CA" w:rsidRPr="004D45BF" w:rsidRDefault="00DD6D1B">
            <w:pPr>
              <w:spacing w:line="34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4D45BF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R</w:t>
            </w:r>
            <w:r w:rsidRPr="004D45BF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h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in</w:t>
            </w:r>
            <w:r w:rsidRPr="004D45BF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e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la</w:t>
            </w:r>
            <w:r w:rsidRPr="004D45BF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nd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er</w:t>
            </w:r>
          </w:p>
        </w:tc>
        <w:tc>
          <w:tcPr>
            <w:tcW w:w="1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11CA" w:rsidRPr="004D45BF" w:rsidRDefault="00DD6D1B">
            <w:pPr>
              <w:spacing w:line="34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4D45BF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R</w:t>
            </w:r>
            <w:r w:rsidRPr="004D45BF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h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in</w:t>
            </w:r>
            <w:r w:rsidRPr="004D45BF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e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la</w:t>
            </w:r>
            <w:r w:rsidRPr="004D45BF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nd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er</w:t>
            </w:r>
          </w:p>
        </w:tc>
        <w:tc>
          <w:tcPr>
            <w:tcW w:w="1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11CA" w:rsidRPr="004D45BF" w:rsidRDefault="00DD6D1B">
            <w:pPr>
              <w:spacing w:line="34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4D45BF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R</w:t>
            </w:r>
            <w:r w:rsidRPr="004D45BF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h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in</w:t>
            </w:r>
            <w:r w:rsidRPr="004D45BF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e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la</w:t>
            </w:r>
            <w:r w:rsidRPr="004D45BF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nd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er</w:t>
            </w:r>
          </w:p>
        </w:tc>
        <w:tc>
          <w:tcPr>
            <w:tcW w:w="1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11CA" w:rsidRPr="004D45BF" w:rsidRDefault="002B11CA">
            <w:pPr>
              <w:rPr>
                <w:sz w:val="24"/>
                <w:szCs w:val="24"/>
              </w:rPr>
            </w:pPr>
          </w:p>
        </w:tc>
      </w:tr>
      <w:tr w:rsidR="002B11CA" w:rsidRPr="004D45BF" w:rsidTr="004D45BF">
        <w:trPr>
          <w:trHeight w:hRule="exact" w:val="350"/>
        </w:trPr>
        <w:tc>
          <w:tcPr>
            <w:tcW w:w="2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11CA" w:rsidRPr="004D45BF" w:rsidRDefault="00DD6D1B">
            <w:pPr>
              <w:spacing w:line="32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4D45BF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R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ib</w:t>
            </w:r>
            <w:r w:rsidRPr="004D45BF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La</w:t>
            </w:r>
            <w:r w:rsidRPr="004D45BF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k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</w:p>
        </w:tc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11CA" w:rsidRPr="004D45BF" w:rsidRDefault="002B11CA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11CA" w:rsidRPr="004D45BF" w:rsidRDefault="00DD6D1B">
            <w:pPr>
              <w:spacing w:line="32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4D45BF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R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ib</w:t>
            </w:r>
            <w:r w:rsidRPr="004D45BF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La</w:t>
            </w:r>
            <w:r w:rsidRPr="004D45BF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k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</w:p>
        </w:tc>
        <w:tc>
          <w:tcPr>
            <w:tcW w:w="1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11CA" w:rsidRPr="004D45BF" w:rsidRDefault="002B11CA">
            <w:pPr>
              <w:rPr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11CA" w:rsidRPr="004D45BF" w:rsidRDefault="00DD6D1B">
            <w:pPr>
              <w:spacing w:line="32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4D45BF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R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ib</w:t>
            </w:r>
            <w:r w:rsidRPr="004D45BF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La</w:t>
            </w:r>
            <w:r w:rsidRPr="004D45BF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k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</w:p>
        </w:tc>
      </w:tr>
      <w:tr w:rsidR="002B11CA" w:rsidRPr="004D45BF" w:rsidTr="004D45BF">
        <w:trPr>
          <w:trHeight w:hRule="exact" w:val="353"/>
        </w:trPr>
        <w:tc>
          <w:tcPr>
            <w:tcW w:w="2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11CA" w:rsidRPr="004D45BF" w:rsidRDefault="00DD6D1B">
            <w:pPr>
              <w:spacing w:line="34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Ste</w:t>
            </w:r>
            <w:r w:rsidRPr="004D45BF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 w:rsidRPr="004D45BF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 w:rsidRPr="004D45BF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vi</w:t>
            </w:r>
            <w:r w:rsidRPr="004D45BF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l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le</w:t>
            </w:r>
            <w:proofErr w:type="spellEnd"/>
          </w:p>
        </w:tc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11CA" w:rsidRPr="004D45BF" w:rsidRDefault="002B11CA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11CA" w:rsidRPr="004D45BF" w:rsidRDefault="00DD6D1B">
            <w:pPr>
              <w:spacing w:line="34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Ste</w:t>
            </w:r>
            <w:r w:rsidRPr="004D45BF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 w:rsidRPr="004D45BF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 w:rsidRPr="004D45BF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vi</w:t>
            </w:r>
            <w:r w:rsidRPr="004D45BF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l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le</w:t>
            </w:r>
            <w:proofErr w:type="spellEnd"/>
          </w:p>
        </w:tc>
        <w:tc>
          <w:tcPr>
            <w:tcW w:w="1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11CA" w:rsidRPr="004D45BF" w:rsidRDefault="002B11CA">
            <w:pPr>
              <w:rPr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11CA" w:rsidRPr="004D45BF" w:rsidRDefault="00DD6D1B">
            <w:pPr>
              <w:spacing w:line="34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Ste</w:t>
            </w:r>
            <w:r w:rsidRPr="004D45BF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 w:rsidRPr="004D45BF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 w:rsidRPr="004D45BF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vi</w:t>
            </w:r>
            <w:r w:rsidRPr="004D45BF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l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le</w:t>
            </w:r>
            <w:proofErr w:type="spellEnd"/>
          </w:p>
        </w:tc>
      </w:tr>
      <w:tr w:rsidR="002B11CA" w:rsidRPr="004D45BF" w:rsidTr="004D45BF">
        <w:trPr>
          <w:trHeight w:hRule="exact" w:val="350"/>
        </w:trPr>
        <w:tc>
          <w:tcPr>
            <w:tcW w:w="2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11CA" w:rsidRPr="004D45BF" w:rsidRDefault="00DD6D1B">
            <w:pPr>
              <w:spacing w:line="32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  <w:r w:rsidRPr="004D45BF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h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 w:rsidRPr="004D45BF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r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p</w:t>
            </w:r>
          </w:p>
        </w:tc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11CA" w:rsidRPr="004D45BF" w:rsidRDefault="002B11CA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11CA" w:rsidRPr="004D45BF" w:rsidRDefault="00DD6D1B">
            <w:pPr>
              <w:spacing w:line="32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  <w:r w:rsidRPr="004D45BF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h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 w:rsidRPr="004D45BF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r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p</w:t>
            </w:r>
          </w:p>
        </w:tc>
        <w:tc>
          <w:tcPr>
            <w:tcW w:w="1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11CA" w:rsidRPr="004D45BF" w:rsidRDefault="002B11CA">
            <w:pPr>
              <w:rPr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11CA" w:rsidRPr="004D45BF" w:rsidRDefault="00DD6D1B">
            <w:pPr>
              <w:spacing w:line="32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  <w:r w:rsidRPr="004D45BF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h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 w:rsidRPr="004D45BF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r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p</w:t>
            </w:r>
          </w:p>
        </w:tc>
      </w:tr>
      <w:tr w:rsidR="002B11CA" w:rsidRPr="004D45BF" w:rsidTr="004D45BF">
        <w:trPr>
          <w:trHeight w:hRule="exact" w:val="353"/>
        </w:trPr>
        <w:tc>
          <w:tcPr>
            <w:tcW w:w="2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11CA" w:rsidRPr="004D45BF" w:rsidRDefault="00DD6D1B">
            <w:pPr>
              <w:spacing w:before="1" w:line="34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  <w:r w:rsidRPr="004D45BF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h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ree</w:t>
            </w:r>
            <w:r w:rsidRPr="004D45BF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La</w:t>
            </w:r>
            <w:r w:rsidRPr="004D45BF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k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es</w:t>
            </w:r>
          </w:p>
        </w:tc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11CA" w:rsidRPr="004D45BF" w:rsidRDefault="00DD6D1B">
            <w:pPr>
              <w:spacing w:before="1" w:line="34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  <w:r w:rsidRPr="004D45BF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h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ree</w:t>
            </w:r>
            <w:r w:rsidRPr="004D45BF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La</w:t>
            </w:r>
            <w:r w:rsidRPr="004D45BF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k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es</w:t>
            </w:r>
          </w:p>
        </w:tc>
        <w:tc>
          <w:tcPr>
            <w:tcW w:w="1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11CA" w:rsidRPr="004D45BF" w:rsidRDefault="00DD6D1B">
            <w:pPr>
              <w:spacing w:before="1" w:line="34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  <w:r w:rsidRPr="004D45BF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h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ree</w:t>
            </w:r>
            <w:r w:rsidRPr="004D45BF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La</w:t>
            </w:r>
            <w:r w:rsidRPr="004D45BF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k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es</w:t>
            </w:r>
          </w:p>
        </w:tc>
        <w:tc>
          <w:tcPr>
            <w:tcW w:w="1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11CA" w:rsidRPr="004D45BF" w:rsidRDefault="00DD6D1B">
            <w:pPr>
              <w:spacing w:before="1" w:line="34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  <w:r w:rsidRPr="004D45BF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h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ree</w:t>
            </w:r>
            <w:r w:rsidRPr="004D45BF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La</w:t>
            </w:r>
            <w:r w:rsidRPr="004D45BF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k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es</w:t>
            </w:r>
          </w:p>
        </w:tc>
        <w:tc>
          <w:tcPr>
            <w:tcW w:w="1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11CA" w:rsidRPr="004D45BF" w:rsidRDefault="002B11CA">
            <w:pPr>
              <w:rPr>
                <w:sz w:val="24"/>
                <w:szCs w:val="24"/>
              </w:rPr>
            </w:pPr>
          </w:p>
        </w:tc>
      </w:tr>
      <w:tr w:rsidR="002B11CA" w:rsidRPr="004D45BF" w:rsidTr="004D45BF">
        <w:trPr>
          <w:trHeight w:hRule="exact" w:val="353"/>
        </w:trPr>
        <w:tc>
          <w:tcPr>
            <w:tcW w:w="2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11CA" w:rsidRPr="004D45BF" w:rsidRDefault="002B11CA">
            <w:pPr>
              <w:rPr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11CA" w:rsidRPr="004D45BF" w:rsidRDefault="00DD6D1B">
            <w:pPr>
              <w:spacing w:line="34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To</w:t>
            </w:r>
            <w:r w:rsidRPr="004D45BF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m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 w:rsidRPr="004D45BF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h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awk</w:t>
            </w:r>
          </w:p>
        </w:tc>
        <w:tc>
          <w:tcPr>
            <w:tcW w:w="1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11CA" w:rsidRPr="004D45BF" w:rsidRDefault="00DD6D1B">
            <w:pPr>
              <w:spacing w:line="34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To</w:t>
            </w:r>
            <w:r w:rsidRPr="004D45BF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m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 w:rsidRPr="004D45BF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h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awk</w:t>
            </w:r>
          </w:p>
        </w:tc>
        <w:tc>
          <w:tcPr>
            <w:tcW w:w="1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11CA" w:rsidRPr="004D45BF" w:rsidRDefault="00DD6D1B">
            <w:pPr>
              <w:spacing w:line="34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To</w:t>
            </w:r>
            <w:r w:rsidRPr="004D45BF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m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 w:rsidRPr="004D45BF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h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awk</w:t>
            </w:r>
          </w:p>
        </w:tc>
        <w:tc>
          <w:tcPr>
            <w:tcW w:w="1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11CA" w:rsidRPr="004D45BF" w:rsidRDefault="002B11CA">
            <w:pPr>
              <w:rPr>
                <w:sz w:val="24"/>
                <w:szCs w:val="24"/>
              </w:rPr>
            </w:pPr>
          </w:p>
        </w:tc>
      </w:tr>
      <w:tr w:rsidR="002B11CA" w:rsidRPr="004D45BF" w:rsidTr="004D45BF">
        <w:trPr>
          <w:trHeight w:hRule="exact" w:val="350"/>
        </w:trPr>
        <w:tc>
          <w:tcPr>
            <w:tcW w:w="2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11CA" w:rsidRPr="004D45BF" w:rsidRDefault="002B11CA">
            <w:pPr>
              <w:rPr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11CA" w:rsidRPr="00996D97" w:rsidRDefault="00996D97" w:rsidP="00996D9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96D97">
              <w:rPr>
                <w:rFonts w:asciiTheme="minorHAnsi" w:hAnsiTheme="minorHAnsi" w:cstheme="minorHAnsi"/>
                <w:sz w:val="24"/>
                <w:szCs w:val="24"/>
              </w:rPr>
              <w:t>Wabeno</w:t>
            </w:r>
          </w:p>
        </w:tc>
        <w:tc>
          <w:tcPr>
            <w:tcW w:w="1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11CA" w:rsidRPr="004D45BF" w:rsidRDefault="00DD6D1B">
            <w:pPr>
              <w:spacing w:line="32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Wa</w:t>
            </w:r>
            <w:r w:rsidRPr="004D45BF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b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 w:rsidRPr="004D45BF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n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</w:p>
        </w:tc>
        <w:tc>
          <w:tcPr>
            <w:tcW w:w="1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11CA" w:rsidRPr="004D45BF" w:rsidRDefault="002B11CA">
            <w:pPr>
              <w:rPr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11CA" w:rsidRPr="004D45BF" w:rsidRDefault="00DD6D1B">
            <w:pPr>
              <w:spacing w:line="32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Wa</w:t>
            </w:r>
            <w:r w:rsidRPr="004D45BF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b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 w:rsidRPr="004D45BF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n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</w:p>
        </w:tc>
      </w:tr>
      <w:tr w:rsidR="002B11CA" w:rsidRPr="004D45BF" w:rsidTr="004D45BF">
        <w:trPr>
          <w:trHeight w:hRule="exact" w:val="353"/>
        </w:trPr>
        <w:tc>
          <w:tcPr>
            <w:tcW w:w="2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11CA" w:rsidRPr="004D45BF" w:rsidRDefault="00DD6D1B">
            <w:pPr>
              <w:spacing w:line="34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W</w:t>
            </w:r>
            <w:r w:rsidRPr="004D45BF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e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st</w:t>
            </w:r>
            <w:r w:rsidRPr="004D45BF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b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 w:rsidRPr="004D45BF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r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</w:p>
        </w:tc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11CA" w:rsidRPr="004D45BF" w:rsidRDefault="002B11CA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11CA" w:rsidRPr="004D45BF" w:rsidRDefault="00DD6D1B">
            <w:pPr>
              <w:spacing w:line="34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W</w:t>
            </w:r>
            <w:r w:rsidRPr="004D45BF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e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st</w:t>
            </w:r>
            <w:r w:rsidRPr="004D45BF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b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 w:rsidRPr="004D45BF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r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</w:p>
        </w:tc>
        <w:tc>
          <w:tcPr>
            <w:tcW w:w="1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11CA" w:rsidRPr="004D45BF" w:rsidRDefault="002B11CA">
            <w:pPr>
              <w:rPr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11CA" w:rsidRPr="004D45BF" w:rsidRDefault="00DD6D1B">
            <w:pPr>
              <w:spacing w:line="34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W</w:t>
            </w:r>
            <w:r w:rsidRPr="004D45BF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e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st</w:t>
            </w:r>
            <w:r w:rsidRPr="004D45BF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b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 w:rsidRPr="004D45BF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r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</w:p>
        </w:tc>
      </w:tr>
      <w:tr w:rsidR="002B11CA" w:rsidRPr="004D45BF" w:rsidTr="004D45BF">
        <w:trPr>
          <w:trHeight w:hRule="exact" w:val="350"/>
        </w:trPr>
        <w:tc>
          <w:tcPr>
            <w:tcW w:w="2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11CA" w:rsidRPr="004D45BF" w:rsidRDefault="00DD6D1B">
            <w:pPr>
              <w:spacing w:line="32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W</w:t>
            </w:r>
            <w:r w:rsidRPr="004D45BF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h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ite</w:t>
            </w:r>
            <w:r w:rsidRPr="004D45BF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La</w:t>
            </w:r>
            <w:r w:rsidRPr="004D45BF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k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</w:p>
        </w:tc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11CA" w:rsidRPr="004D45BF" w:rsidRDefault="00DD6D1B">
            <w:pPr>
              <w:spacing w:line="32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W</w:t>
            </w:r>
            <w:r w:rsidRPr="004D45BF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h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ite</w:t>
            </w:r>
            <w:r w:rsidRPr="004D45BF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La</w:t>
            </w:r>
            <w:r w:rsidRPr="004D45BF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k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</w:p>
        </w:tc>
        <w:tc>
          <w:tcPr>
            <w:tcW w:w="1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11CA" w:rsidRPr="004D45BF" w:rsidRDefault="002B11CA">
            <w:pPr>
              <w:rPr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11CA" w:rsidRPr="004D45BF" w:rsidRDefault="002B11CA">
            <w:pPr>
              <w:rPr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11CA" w:rsidRPr="004D45BF" w:rsidRDefault="002B11CA">
            <w:pPr>
              <w:rPr>
                <w:sz w:val="24"/>
                <w:szCs w:val="24"/>
              </w:rPr>
            </w:pPr>
          </w:p>
        </w:tc>
      </w:tr>
      <w:tr w:rsidR="002B11CA" w:rsidRPr="004D45BF" w:rsidTr="004D45BF">
        <w:trPr>
          <w:trHeight w:hRule="exact" w:val="353"/>
        </w:trPr>
        <w:tc>
          <w:tcPr>
            <w:tcW w:w="2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11CA" w:rsidRPr="004D45BF" w:rsidRDefault="00DD6D1B">
            <w:pPr>
              <w:spacing w:before="1" w:line="34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Wit</w:t>
            </w:r>
            <w:r w:rsidRPr="004D45BF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h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ee</w:t>
            </w:r>
          </w:p>
        </w:tc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11CA" w:rsidRPr="004D45BF" w:rsidRDefault="002B11CA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11CA" w:rsidRPr="004D45BF" w:rsidRDefault="00DD6D1B">
            <w:pPr>
              <w:spacing w:before="1" w:line="34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Wit</w:t>
            </w:r>
            <w:r w:rsidRPr="004D45BF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h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ee</w:t>
            </w:r>
          </w:p>
        </w:tc>
        <w:tc>
          <w:tcPr>
            <w:tcW w:w="1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11CA" w:rsidRPr="004D45BF" w:rsidRDefault="002B11CA">
            <w:pPr>
              <w:rPr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11CA" w:rsidRPr="004D45BF" w:rsidRDefault="00DD6D1B">
            <w:pPr>
              <w:spacing w:before="1" w:line="34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Wit</w:t>
            </w:r>
            <w:r w:rsidRPr="004D45BF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h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ee</w:t>
            </w:r>
          </w:p>
        </w:tc>
      </w:tr>
      <w:tr w:rsidR="002B11CA" w:rsidRPr="004D45BF" w:rsidTr="004D45BF">
        <w:trPr>
          <w:trHeight w:hRule="exact" w:val="353"/>
        </w:trPr>
        <w:tc>
          <w:tcPr>
            <w:tcW w:w="2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11CA" w:rsidRPr="004D45BF" w:rsidRDefault="00DD6D1B">
            <w:pPr>
              <w:spacing w:line="34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W</w:t>
            </w:r>
            <w:r w:rsidRPr="004D45BF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V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LS</w:t>
            </w:r>
          </w:p>
        </w:tc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11CA" w:rsidRPr="004D45BF" w:rsidRDefault="00DD6D1B">
            <w:pPr>
              <w:spacing w:line="34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W</w:t>
            </w:r>
            <w:r w:rsidRPr="004D45BF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V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LS</w:t>
            </w:r>
          </w:p>
        </w:tc>
        <w:tc>
          <w:tcPr>
            <w:tcW w:w="1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11CA" w:rsidRPr="004D45BF" w:rsidRDefault="00DD6D1B">
            <w:pPr>
              <w:spacing w:line="34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W</w:t>
            </w:r>
            <w:r w:rsidRPr="004D45BF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V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LS</w:t>
            </w:r>
          </w:p>
        </w:tc>
        <w:tc>
          <w:tcPr>
            <w:tcW w:w="1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11CA" w:rsidRPr="004D45BF" w:rsidRDefault="00DD6D1B">
            <w:pPr>
              <w:spacing w:line="34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W</w:t>
            </w:r>
            <w:r w:rsidRPr="004D45BF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V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LS</w:t>
            </w:r>
          </w:p>
        </w:tc>
        <w:tc>
          <w:tcPr>
            <w:tcW w:w="1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11CA" w:rsidRPr="004D45BF" w:rsidRDefault="00DD6D1B">
            <w:pPr>
              <w:spacing w:line="34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W</w:t>
            </w:r>
            <w:r w:rsidRPr="004D45BF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V</w:t>
            </w:r>
            <w:r w:rsidRPr="004D45B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LS</w:t>
            </w:r>
          </w:p>
        </w:tc>
      </w:tr>
      <w:tr w:rsidR="002B11CA" w:rsidRPr="004D45BF" w:rsidTr="004D45BF">
        <w:trPr>
          <w:trHeight w:hRule="exact" w:val="350"/>
        </w:trPr>
        <w:tc>
          <w:tcPr>
            <w:tcW w:w="2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11CA" w:rsidRPr="004D45BF" w:rsidRDefault="002B11CA">
            <w:pPr>
              <w:rPr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11CA" w:rsidRPr="004D45BF" w:rsidRDefault="002B11CA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11CA" w:rsidRPr="004D45BF" w:rsidRDefault="002B11CA">
            <w:pPr>
              <w:rPr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11CA" w:rsidRPr="004D45BF" w:rsidRDefault="002B11CA">
            <w:pPr>
              <w:rPr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11CA" w:rsidRPr="004D45BF" w:rsidRDefault="002B11CA">
            <w:pPr>
              <w:rPr>
                <w:sz w:val="24"/>
                <w:szCs w:val="24"/>
              </w:rPr>
            </w:pPr>
          </w:p>
        </w:tc>
      </w:tr>
    </w:tbl>
    <w:p w:rsidR="00395C43" w:rsidRPr="00AE6A33" w:rsidRDefault="00AE6A33">
      <w:pPr>
        <w:rPr>
          <w:i/>
        </w:rPr>
      </w:pPr>
      <w:r w:rsidRPr="00AE6A33">
        <w:rPr>
          <w:i/>
        </w:rPr>
        <w:t xml:space="preserve"> Updated 11/11/19</w:t>
      </w:r>
      <w:bookmarkStart w:id="0" w:name="_GoBack"/>
      <w:bookmarkEnd w:id="0"/>
    </w:p>
    <w:sectPr w:rsidR="00395C43" w:rsidRPr="00AE6A33">
      <w:type w:val="continuous"/>
      <w:pgSz w:w="12240" w:h="15840"/>
      <w:pgMar w:top="140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C26E3"/>
    <w:multiLevelType w:val="multilevel"/>
    <w:tmpl w:val="067C26F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1CA"/>
    <w:rsid w:val="002B11CA"/>
    <w:rsid w:val="00395C43"/>
    <w:rsid w:val="004D45BF"/>
    <w:rsid w:val="005E03DF"/>
    <w:rsid w:val="00601B8E"/>
    <w:rsid w:val="00846639"/>
    <w:rsid w:val="00996D97"/>
    <w:rsid w:val="00AE6A33"/>
    <w:rsid w:val="00DD6D1B"/>
    <w:rsid w:val="00F66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60605"/>
  <w15:docId w15:val="{0622D079-A668-4423-9B6D-F30286673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Hamland</dc:creator>
  <cp:lastModifiedBy>Jamie Matczak</cp:lastModifiedBy>
  <cp:revision>4</cp:revision>
  <dcterms:created xsi:type="dcterms:W3CDTF">2019-10-16T14:07:00Z</dcterms:created>
  <dcterms:modified xsi:type="dcterms:W3CDTF">2019-11-11T20:15:00Z</dcterms:modified>
</cp:coreProperties>
</file>