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1CA" w:rsidRDefault="00DD6D1B" w:rsidP="004D45BF">
      <w:pPr>
        <w:spacing w:before="42" w:line="320" w:lineRule="exact"/>
        <w:ind w:left="226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201</w:t>
      </w:r>
      <w:r w:rsidR="00F669E2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9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Li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b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rary D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livery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Days</w:t>
      </w:r>
    </w:p>
    <w:p w:rsidR="002B11CA" w:rsidRDefault="002B11CA">
      <w:pPr>
        <w:spacing w:before="12" w:line="240" w:lineRule="exact"/>
        <w:rPr>
          <w:sz w:val="24"/>
          <w:szCs w:val="24"/>
        </w:rPr>
      </w:pPr>
    </w:p>
    <w:p w:rsidR="002B11CA" w:rsidRDefault="00DD6D1B">
      <w:pPr>
        <w:spacing w:before="4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u w:val="thick" w:color="000000"/>
        </w:rPr>
        <w:t>Mon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ay                  </w:t>
      </w:r>
      <w:r>
        <w:rPr>
          <w:rFonts w:ascii="Calibri" w:eastAsia="Calibri" w:hAnsi="Calibri" w:cs="Calibri"/>
          <w:spacing w:val="15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es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ay          </w:t>
      </w:r>
      <w:r>
        <w:rPr>
          <w:rFonts w:ascii="Calibri" w:eastAsia="Calibri" w:hAnsi="Calibri" w:cs="Calibri"/>
          <w:spacing w:val="55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W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edn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es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ay          </w:t>
      </w:r>
      <w:r>
        <w:rPr>
          <w:rFonts w:ascii="Calibri" w:eastAsia="Calibri" w:hAnsi="Calibri" w:cs="Calibri"/>
          <w:spacing w:val="60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h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ay               </w:t>
      </w:r>
      <w:r>
        <w:rPr>
          <w:rFonts w:ascii="Calibri" w:eastAsia="Calibri" w:hAnsi="Calibri" w:cs="Calibri"/>
          <w:spacing w:val="37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F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id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y</w:t>
      </w:r>
    </w:p>
    <w:p w:rsidR="002B11CA" w:rsidRDefault="002B11CA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5"/>
        <w:gridCol w:w="1688"/>
        <w:gridCol w:w="1870"/>
        <w:gridCol w:w="1873"/>
        <w:gridCol w:w="1868"/>
      </w:tblGrid>
      <w:tr w:rsidR="002B11CA" w:rsidRPr="004D45BF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Ab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b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ots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f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 w:rsidR="004D45BF"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(</w:t>
            </w:r>
            <w:proofErr w:type="gramStart"/>
            <w:r w:rsidR="004D45BF"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2:15)(</w:t>
            </w:r>
            <w:proofErr w:type="gramEnd"/>
            <w:r w:rsidR="004D45BF"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2:15)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Ab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b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ots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f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Ab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b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ots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f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</w:p>
        </w:tc>
      </w:tr>
      <w:tr w:rsidR="002B11CA" w:rsidRPr="004D45BF" w:rsidTr="004D45BF">
        <w:trPr>
          <w:trHeight w:hRule="exact" w:val="350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igo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igo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igo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11CA" w:rsidRPr="004D45BF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</w:tr>
      <w:tr w:rsidR="002B11CA" w:rsidRPr="004D45BF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ran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d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ran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d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ran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d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</w:tc>
      </w:tr>
      <w:tr w:rsidR="002B11CA" w:rsidRPr="004D45BF" w:rsidTr="004D45BF">
        <w:trPr>
          <w:trHeight w:hRule="exact" w:val="350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Dorc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est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Dorc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est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Dorc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est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</w:tc>
      </w:tr>
      <w:tr w:rsidR="002B11CA" w:rsidRPr="004D45BF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</w:tr>
      <w:tr w:rsidR="002B11CA" w:rsidRPr="004D45BF" w:rsidTr="004D45BF">
        <w:trPr>
          <w:trHeight w:hRule="exact" w:val="350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Elton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Elton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2B11CA" w:rsidRPr="004D45BF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</w:t>
            </w:r>
          </w:p>
        </w:tc>
      </w:tr>
      <w:tr w:rsidR="002B11CA" w:rsidRPr="004D45BF" w:rsidTr="004D45BF">
        <w:trPr>
          <w:trHeight w:hRule="exact" w:val="350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Granton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Granton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Granton</w:t>
            </w:r>
          </w:p>
        </w:tc>
      </w:tr>
      <w:tr w:rsidR="002B11CA" w:rsidRPr="004D45BF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Gree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wood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rPr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Gree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wood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rPr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Gree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wood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11CA" w:rsidRPr="004D45BF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Laona</w:t>
            </w:r>
            <w:proofErr w:type="spellEnd"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Laona</w:t>
            </w:r>
            <w:proofErr w:type="spellEnd"/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Laona</w:t>
            </w:r>
            <w:proofErr w:type="spellEnd"/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</w:tr>
      <w:tr w:rsidR="002B11CA" w:rsidRPr="004D45BF" w:rsidTr="004D45BF">
        <w:trPr>
          <w:trHeight w:hRule="exact" w:val="350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Loyal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Loyal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Loyal</w:t>
            </w:r>
          </w:p>
        </w:tc>
      </w:tr>
      <w:tr w:rsidR="002B11CA" w:rsidRPr="004D45BF" w:rsidTr="004D45BF">
        <w:trPr>
          <w:trHeight w:hRule="exact" w:val="694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CP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 w:rsidR="004D45BF"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-Wausau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&amp;</w:t>
            </w:r>
          </w:p>
          <w:p w:rsidR="002B11CA" w:rsidRPr="004D45BF" w:rsidRDefault="004D45BF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Rothschild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5BF" w:rsidRPr="004D45BF" w:rsidRDefault="004D45BF" w:rsidP="004D45BF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CP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L-Wausau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Rothschild</w:t>
            </w:r>
          </w:p>
          <w:p w:rsidR="002B11CA" w:rsidRPr="004D45BF" w:rsidRDefault="004D45BF" w:rsidP="004D45BF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Rothschild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5BF" w:rsidRPr="004D45BF" w:rsidRDefault="004D45BF" w:rsidP="004D45BF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CP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L-Wausau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&amp;</w:t>
            </w:r>
          </w:p>
          <w:p w:rsidR="002B11CA" w:rsidRPr="004D45BF" w:rsidRDefault="004D45BF" w:rsidP="004D45BF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Rothschild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5BF" w:rsidRPr="004D45BF" w:rsidRDefault="004D45BF" w:rsidP="004D45BF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CP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L-Wausau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&amp;</w:t>
            </w:r>
          </w:p>
          <w:p w:rsidR="002B11CA" w:rsidRPr="004D45BF" w:rsidRDefault="004D45BF" w:rsidP="004D45BF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Rothschild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5BF" w:rsidRPr="004D45BF" w:rsidRDefault="004D45BF" w:rsidP="004D45BF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CP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L-Wausau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&amp;</w:t>
            </w:r>
          </w:p>
          <w:p w:rsidR="002B11CA" w:rsidRPr="004D45BF" w:rsidRDefault="004D45BF" w:rsidP="004D45BF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Rothschild</w:t>
            </w:r>
          </w:p>
        </w:tc>
      </w:tr>
      <w:tr w:rsidR="004D45BF" w:rsidRPr="004D45BF" w:rsidTr="004D45BF">
        <w:trPr>
          <w:trHeight w:hRule="exact" w:val="694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5BF" w:rsidRPr="004D45BF" w:rsidRDefault="004D45BF">
            <w:pPr>
              <w:spacing w:line="34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Other MCPL Branches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5BF" w:rsidRPr="004D45BF" w:rsidRDefault="004D45BF" w:rsidP="004D45BF">
            <w:pPr>
              <w:spacing w:line="34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Other MCPL Branches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5BF" w:rsidRPr="004D45BF" w:rsidRDefault="004D45BF" w:rsidP="004D45BF">
            <w:pPr>
              <w:spacing w:line="34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5BF" w:rsidRPr="004D45BF" w:rsidRDefault="004D45BF" w:rsidP="004D45BF">
            <w:pPr>
              <w:spacing w:line="34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Other MCPL Branches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5BF" w:rsidRPr="004D45BF" w:rsidRDefault="004D45BF" w:rsidP="004D45BF">
            <w:pPr>
              <w:spacing w:line="34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</w:tc>
      </w:tr>
      <w:tr w:rsidR="002B11CA" w:rsidRPr="004D45BF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d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rd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d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rd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d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rd</w:t>
            </w:r>
          </w:p>
        </w:tc>
      </w:tr>
      <w:tr w:rsidR="002B11CA" w:rsidRPr="004D45BF" w:rsidTr="004D45BF">
        <w:trPr>
          <w:trHeight w:hRule="exact" w:val="350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Merri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Merri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Merri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</w:tr>
      <w:tr w:rsidR="002B11CA" w:rsidRPr="004D45BF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oc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q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oc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q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oc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q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oc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q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oc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q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</w:tc>
      </w:tr>
      <w:tr w:rsidR="002B11CA" w:rsidRPr="004D45BF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eil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v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eil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v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eil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v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</w:p>
        </w:tc>
      </w:tr>
      <w:tr w:rsidR="002B11CA" w:rsidRPr="004D45BF" w:rsidTr="004D45BF">
        <w:trPr>
          <w:trHeight w:hRule="exact" w:val="350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wen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wen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wen</w:t>
            </w:r>
          </w:p>
        </w:tc>
      </w:tr>
      <w:tr w:rsidR="002B11CA" w:rsidRPr="004D45BF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nd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nd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nd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nd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</w:tr>
      <w:tr w:rsidR="002B11CA" w:rsidRPr="004D45BF" w:rsidTr="004D45BF">
        <w:trPr>
          <w:trHeight w:hRule="exact" w:val="350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ib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ib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ib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</w:tr>
      <w:tr w:rsidR="002B11CA" w:rsidRPr="004D45BF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Ste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proofErr w:type="spellEnd"/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Ste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proofErr w:type="spellEnd"/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Ste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proofErr w:type="spellEnd"/>
          </w:p>
        </w:tc>
      </w:tr>
      <w:tr w:rsidR="002B11CA" w:rsidRPr="004D45BF" w:rsidTr="004D45BF">
        <w:trPr>
          <w:trHeight w:hRule="exact" w:val="350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</w:p>
        </w:tc>
      </w:tr>
      <w:tr w:rsidR="002B11CA" w:rsidRPr="004D45BF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ree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ree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ree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ree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</w:tr>
      <w:tr w:rsidR="002B11CA" w:rsidRPr="004D45BF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awk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awk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awk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</w:tr>
      <w:tr w:rsidR="002B11CA" w:rsidRPr="004D45BF" w:rsidTr="004D45BF">
        <w:trPr>
          <w:trHeight w:hRule="exact" w:val="350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</w:p>
        </w:tc>
      </w:tr>
      <w:tr w:rsidR="002B11CA" w:rsidRPr="004D45BF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</w:tc>
      </w:tr>
      <w:tr w:rsidR="002B11CA" w:rsidRPr="004D45BF" w:rsidTr="004D45BF">
        <w:trPr>
          <w:trHeight w:hRule="exact" w:val="350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ite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ite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</w:tr>
      <w:tr w:rsidR="002B11CA" w:rsidRPr="004D45BF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Wit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ee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Wit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ee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Wit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ee</w:t>
            </w:r>
          </w:p>
        </w:tc>
      </w:tr>
      <w:tr w:rsidR="002B11CA" w:rsidRPr="004D45BF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V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LS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V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LS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V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LS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V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LS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V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LS</w:t>
            </w:r>
          </w:p>
        </w:tc>
      </w:tr>
      <w:tr w:rsidR="002B11CA" w:rsidRPr="004D45BF" w:rsidTr="004D45BF">
        <w:trPr>
          <w:trHeight w:hRule="exact" w:val="350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</w:tr>
    </w:tbl>
    <w:p w:rsidR="00395C43" w:rsidRPr="004D45BF" w:rsidRDefault="00395C43">
      <w:pPr>
        <w:rPr>
          <w:sz w:val="24"/>
          <w:szCs w:val="24"/>
        </w:rPr>
      </w:pPr>
    </w:p>
    <w:sectPr w:rsidR="00395C43" w:rsidRPr="004D45BF">
      <w:type w:val="continuous"/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26E3"/>
    <w:multiLevelType w:val="multilevel"/>
    <w:tmpl w:val="067C26F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1CA"/>
    <w:rsid w:val="002B11CA"/>
    <w:rsid w:val="00395C43"/>
    <w:rsid w:val="004D45BF"/>
    <w:rsid w:val="005E03DF"/>
    <w:rsid w:val="00601B8E"/>
    <w:rsid w:val="00846639"/>
    <w:rsid w:val="00DD6D1B"/>
    <w:rsid w:val="00F6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9527D"/>
  <w15:docId w15:val="{0622D079-A668-4423-9B6D-F3028667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Hamland</dc:creator>
  <cp:lastModifiedBy>Jamie Matczak</cp:lastModifiedBy>
  <cp:revision>3</cp:revision>
  <dcterms:created xsi:type="dcterms:W3CDTF">2019-04-01T16:11:00Z</dcterms:created>
  <dcterms:modified xsi:type="dcterms:W3CDTF">2019-04-01T22:04:00Z</dcterms:modified>
</cp:coreProperties>
</file>